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5" w:type="pct"/>
        <w:tblInd w:w="-18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306"/>
      </w:tblGrid>
      <w:tr w:rsidR="00A01B1C" w:rsidRPr="00B20AF4" w14:paraId="13077DC8" w14:textId="77777777" w:rsidTr="000A6E52">
        <w:tc>
          <w:tcPr>
            <w:tcW w:w="3403" w:type="dxa"/>
            <w:vAlign w:val="center"/>
          </w:tcPr>
          <w:p w14:paraId="0DB9E6B8" w14:textId="58EA89EA" w:rsidR="007A3360" w:rsidRPr="003A7DDE" w:rsidRDefault="005D6100" w:rsidP="00837653">
            <w:pPr>
              <w:pStyle w:val="Heading1"/>
              <w:spacing w:before="0" w:after="120"/>
              <w:ind w:left="-27"/>
              <w:outlineLvl w:val="0"/>
              <w:rPr>
                <w:rFonts w:ascii="Calibri" w:hAnsi="Calibri" w:cs="Calibri"/>
                <w:color w:val="1C6194" w:themeColor="accent6" w:themeShade="BF"/>
                <w:kern w:val="0"/>
                <w:sz w:val="44"/>
              </w:rPr>
            </w:pPr>
            <w:r w:rsidRPr="00B20AF4">
              <w:rPr>
                <w:rFonts w:ascii="Calibri" w:hAnsi="Calibri" w:cs="Calibri"/>
                <w:noProof/>
              </w:rPr>
              <w:drawing>
                <wp:inline distT="0" distB="0" distL="0" distR="0" wp14:anchorId="09FA4F7B" wp14:editId="62C7D2FC">
                  <wp:extent cx="1828800" cy="69900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9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vAlign w:val="bottom"/>
          </w:tcPr>
          <w:p w14:paraId="50713AA7" w14:textId="77777777" w:rsidR="00A01B1C" w:rsidRDefault="00671F31" w:rsidP="00397BB4">
            <w:pPr>
              <w:pStyle w:val="Logo"/>
              <w:spacing w:before="0" w:after="120"/>
              <w:rPr>
                <w:rFonts w:ascii="Calibri" w:hAnsi="Calibri" w:cs="Calibri"/>
                <w:color w:val="005696"/>
                <w:sz w:val="44"/>
                <w:szCs w:val="44"/>
              </w:rPr>
            </w:pPr>
            <w:r w:rsidRPr="005D6100">
              <w:rPr>
                <w:rFonts w:ascii="Calibri" w:hAnsi="Calibri" w:cs="Calibri"/>
                <w:color w:val="005696"/>
                <w:sz w:val="44"/>
              </w:rPr>
              <w:t xml:space="preserve">Volunteer / </w:t>
            </w:r>
            <w:r w:rsidRPr="005D6100">
              <w:rPr>
                <w:rFonts w:ascii="Calibri" w:hAnsi="Calibri" w:cs="Calibri"/>
                <w:color w:val="005696"/>
                <w:sz w:val="44"/>
                <w:szCs w:val="44"/>
              </w:rPr>
              <w:t>Internship Application</w:t>
            </w:r>
          </w:p>
          <w:p w14:paraId="2FD4D54B" w14:textId="0CB5E870" w:rsidR="00AA76A3" w:rsidRPr="00AA76A3" w:rsidRDefault="00AA76A3" w:rsidP="00397BB4">
            <w:pPr>
              <w:pStyle w:val="Logo"/>
              <w:spacing w:before="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5696"/>
                <w:sz w:val="24"/>
                <w:szCs w:val="24"/>
              </w:rPr>
              <w:t>Please s</w:t>
            </w:r>
            <w:r w:rsidRPr="00AA76A3">
              <w:rPr>
                <w:rFonts w:ascii="Calibri" w:hAnsi="Calibri" w:cs="Calibri"/>
                <w:color w:val="005696"/>
                <w:sz w:val="24"/>
                <w:szCs w:val="24"/>
              </w:rPr>
              <w:t>ubmit</w:t>
            </w:r>
            <w:r>
              <w:rPr>
                <w:rFonts w:ascii="Calibri" w:hAnsi="Calibri" w:cs="Calibri"/>
                <w:color w:val="005696"/>
                <w:sz w:val="24"/>
                <w:szCs w:val="24"/>
              </w:rPr>
              <w:t xml:space="preserve"> your completed application to human.resources@mhadallas.org</w:t>
            </w:r>
            <w:r w:rsidR="00707C79">
              <w:rPr>
                <w:rFonts w:ascii="Calibri" w:hAnsi="Calibri" w:cs="Calibri"/>
                <w:color w:val="005696"/>
                <w:sz w:val="24"/>
                <w:szCs w:val="24"/>
              </w:rPr>
              <w:t>.</w:t>
            </w:r>
          </w:p>
        </w:tc>
      </w:tr>
    </w:tbl>
    <w:p w14:paraId="21712BD6" w14:textId="4A20EFCE" w:rsidR="008D0133" w:rsidRPr="005D6100" w:rsidRDefault="004A4E0B" w:rsidP="006A4DE2">
      <w:pPr>
        <w:pStyle w:val="Heading2"/>
        <w:spacing w:before="120"/>
        <w:rPr>
          <w:rFonts w:ascii="Calibri" w:hAnsi="Calibri" w:cs="Calibri"/>
          <w:color w:val="005696"/>
          <w:sz w:val="24"/>
          <w:szCs w:val="24"/>
        </w:rPr>
      </w:pPr>
      <w:r w:rsidRPr="005D6100">
        <w:rPr>
          <w:rFonts w:ascii="Calibri" w:hAnsi="Calibri" w:cs="Calibri"/>
          <w:color w:val="005696"/>
          <w:sz w:val="24"/>
          <w:szCs w:val="24"/>
        </w:rPr>
        <w:t>Your</w:t>
      </w:r>
      <w:r w:rsidR="00855A6B" w:rsidRPr="005D6100">
        <w:rPr>
          <w:rFonts w:ascii="Calibri" w:hAnsi="Calibri" w:cs="Calibri"/>
          <w:color w:val="005696"/>
          <w:sz w:val="24"/>
          <w:szCs w:val="24"/>
        </w:rPr>
        <w:t xml:space="preserve"> </w:t>
      </w:r>
      <w:r w:rsidR="00E13189" w:rsidRPr="005D6100">
        <w:rPr>
          <w:rFonts w:ascii="Calibri" w:hAnsi="Calibri" w:cs="Calibri"/>
          <w:color w:val="005696"/>
          <w:sz w:val="24"/>
          <w:szCs w:val="24"/>
        </w:rPr>
        <w:t xml:space="preserve">Personal </w:t>
      </w:r>
      <w:r w:rsidR="00855A6B" w:rsidRPr="005D6100">
        <w:rPr>
          <w:rFonts w:ascii="Calibri" w:hAnsi="Calibri" w:cs="Calibri"/>
          <w:color w:val="005696"/>
          <w:sz w:val="24"/>
          <w:szCs w:val="24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67"/>
        <w:gridCol w:w="3973"/>
        <w:gridCol w:w="2070"/>
        <w:gridCol w:w="2520"/>
      </w:tblGrid>
      <w:tr w:rsidR="000F1C59" w:rsidRPr="00761277" w14:paraId="403E22B4" w14:textId="3E024EA8" w:rsidTr="0024794D">
        <w:trPr>
          <w:trHeight w:val="432"/>
        </w:trPr>
        <w:tc>
          <w:tcPr>
            <w:tcW w:w="1967" w:type="dxa"/>
            <w:tcBorders>
              <w:top w:val="single" w:sz="4" w:space="0" w:color="BFBFBF" w:themeColor="background1" w:themeShade="BF"/>
            </w:tcBorders>
            <w:vAlign w:val="center"/>
          </w:tcPr>
          <w:p w14:paraId="0DAB83D7" w14:textId="32ED8B6B" w:rsidR="000F1C59" w:rsidRPr="00761277" w:rsidRDefault="0075204F" w:rsidP="00A01B1C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NAME </w:t>
            </w:r>
            <w:r w:rsidR="008941DF">
              <w:rPr>
                <w:rFonts w:ascii="Calibri" w:hAnsi="Calibri" w:cs="Calibri"/>
                <w:szCs w:val="20"/>
              </w:rPr>
              <w:t>First</w:t>
            </w:r>
            <w:r>
              <w:rPr>
                <w:rFonts w:ascii="Calibri" w:hAnsi="Calibri" w:cs="Calibri"/>
                <w:szCs w:val="20"/>
              </w:rPr>
              <w:t>, Middle Initial, Last</w:t>
            </w:r>
            <w:r w:rsidR="000F1C59" w:rsidRPr="00761277">
              <w:rPr>
                <w:rFonts w:ascii="Calibri" w:hAnsi="Calibri" w:cs="Calibri"/>
                <w:szCs w:val="20"/>
              </w:rPr>
              <w:t>:</w:t>
            </w:r>
          </w:p>
        </w:tc>
        <w:sdt>
          <w:sdtPr>
            <w:rPr>
              <w:rFonts w:ascii="Calibri" w:hAnsi="Calibri" w:cs="Calibri"/>
              <w:szCs w:val="20"/>
            </w:rPr>
            <w:id w:val="-1313022995"/>
            <w:placeholder>
              <w:docPart w:val="F267DAB61B714953AFC42584CD2B4009"/>
            </w:placeholder>
            <w:showingPlcHdr/>
          </w:sdtPr>
          <w:sdtContent>
            <w:tc>
              <w:tcPr>
                <w:tcW w:w="3973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07ED9372" w14:textId="59B36E9E" w:rsidR="000F1C59" w:rsidRPr="00761277" w:rsidRDefault="000F1C59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tcBorders>
              <w:top w:val="single" w:sz="4" w:space="0" w:color="BFBFBF" w:themeColor="background1" w:themeShade="BF"/>
            </w:tcBorders>
          </w:tcPr>
          <w:p w14:paraId="48A349DE" w14:textId="48E77C2E" w:rsidR="000F1C59" w:rsidRDefault="00F32A5A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Government-Issued</w:t>
            </w:r>
            <w:r w:rsidR="000F1C59">
              <w:rPr>
                <w:rFonts w:ascii="Calibri" w:hAnsi="Calibri" w:cs="Calibri"/>
                <w:szCs w:val="20"/>
              </w:rPr>
              <w:t xml:space="preserve"> ID</w:t>
            </w:r>
            <w:r w:rsidR="000772C6">
              <w:rPr>
                <w:rFonts w:ascii="Calibri" w:hAnsi="Calibri" w:cs="Calibri"/>
                <w:szCs w:val="20"/>
              </w:rPr>
              <w:t xml:space="preserve"> or Date of Birth</w:t>
            </w:r>
            <w:r w:rsidR="000F1C59" w:rsidRPr="00761277">
              <w:rPr>
                <w:rFonts w:ascii="Calibri" w:hAnsi="Calibri" w:cs="Calibri"/>
                <w:szCs w:val="20"/>
              </w:rPr>
              <w:t>:</w:t>
            </w:r>
          </w:p>
        </w:tc>
        <w:sdt>
          <w:sdtPr>
            <w:rPr>
              <w:rFonts w:ascii="Calibri" w:hAnsi="Calibri" w:cs="Calibri"/>
              <w:szCs w:val="20"/>
            </w:rPr>
            <w:id w:val="1451125020"/>
            <w:placeholder>
              <w:docPart w:val="EE903E424BDD4D2D965E69EEC7F17678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BFBFBF" w:themeColor="background1" w:themeShade="BF"/>
                </w:tcBorders>
              </w:tcPr>
              <w:p w14:paraId="799060FD" w14:textId="550130E6" w:rsidR="000F1C59" w:rsidRDefault="008941DF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1C59" w:rsidRPr="00761277" w14:paraId="1143275F" w14:textId="33C25EFB" w:rsidTr="0024794D">
        <w:trPr>
          <w:trHeight w:val="432"/>
        </w:trPr>
        <w:tc>
          <w:tcPr>
            <w:tcW w:w="1967" w:type="dxa"/>
            <w:vAlign w:val="center"/>
          </w:tcPr>
          <w:p w14:paraId="2AC62643" w14:textId="23A196E6" w:rsidR="000F1C59" w:rsidRPr="00761277" w:rsidRDefault="00643CC2" w:rsidP="00A01B1C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ADDRESS </w:t>
            </w:r>
            <w:r w:rsidRPr="00761277">
              <w:rPr>
                <w:rFonts w:ascii="Calibri" w:hAnsi="Calibri" w:cs="Calibri"/>
                <w:szCs w:val="20"/>
              </w:rPr>
              <w:t xml:space="preserve">City, ST, ZIP </w:t>
            </w:r>
            <w:r w:rsidR="00CE4F19" w:rsidRPr="00761277">
              <w:rPr>
                <w:rFonts w:ascii="Calibri" w:hAnsi="Calibri" w:cs="Calibri"/>
                <w:szCs w:val="20"/>
              </w:rPr>
              <w:t>Code:</w:t>
            </w:r>
          </w:p>
        </w:tc>
        <w:sdt>
          <w:sdtPr>
            <w:rPr>
              <w:rFonts w:ascii="Calibri" w:hAnsi="Calibri" w:cs="Calibri"/>
              <w:szCs w:val="20"/>
            </w:rPr>
            <w:id w:val="-711109874"/>
            <w:placeholder>
              <w:docPart w:val="EE6DEB7B2ED54D4A8EF96B1FCEE0601D"/>
            </w:placeholder>
            <w:showingPlcHdr/>
          </w:sdtPr>
          <w:sdtContent>
            <w:tc>
              <w:tcPr>
                <w:tcW w:w="3973" w:type="dxa"/>
                <w:vAlign w:val="center"/>
              </w:tcPr>
              <w:p w14:paraId="0EB6AE23" w14:textId="5225EBE1" w:rsidR="000F1C59" w:rsidRPr="00761277" w:rsidRDefault="000F1C59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</w:tcPr>
          <w:p w14:paraId="45309101" w14:textId="4EC43719" w:rsidR="000F1C59" w:rsidRDefault="000772C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Home</w:t>
            </w:r>
            <w:r w:rsidRPr="00761277">
              <w:rPr>
                <w:rFonts w:ascii="Calibri" w:hAnsi="Calibri" w:cs="Calibri"/>
                <w:szCs w:val="20"/>
              </w:rPr>
              <w:t xml:space="preserve"> Phone:</w:t>
            </w:r>
          </w:p>
        </w:tc>
        <w:sdt>
          <w:sdtPr>
            <w:rPr>
              <w:rFonts w:ascii="Calibri" w:hAnsi="Calibri" w:cs="Calibri"/>
              <w:szCs w:val="20"/>
            </w:rPr>
            <w:id w:val="661980232"/>
            <w:placeholder>
              <w:docPart w:val="22E3A2B899EA4C34A36CB912633CBD27"/>
            </w:placeholder>
            <w:showingPlcHdr/>
          </w:sdtPr>
          <w:sdtContent>
            <w:tc>
              <w:tcPr>
                <w:tcW w:w="2520" w:type="dxa"/>
              </w:tcPr>
              <w:p w14:paraId="42C288F1" w14:textId="4383679A" w:rsidR="000F1C59" w:rsidRDefault="008941DF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  <w:tr w:rsidR="000F1C59" w:rsidRPr="00761277" w14:paraId="6BFEDA53" w14:textId="6EB50660" w:rsidTr="0024794D">
        <w:trPr>
          <w:trHeight w:val="432"/>
        </w:trPr>
        <w:tc>
          <w:tcPr>
            <w:tcW w:w="1967" w:type="dxa"/>
            <w:vAlign w:val="center"/>
          </w:tcPr>
          <w:p w14:paraId="584A12E5" w14:textId="7D3DB94D" w:rsidR="000F1C59" w:rsidRPr="00761277" w:rsidRDefault="00643CC2" w:rsidP="00A01B1C">
            <w:pPr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E-Mail Address:</w:t>
            </w:r>
          </w:p>
        </w:tc>
        <w:sdt>
          <w:sdtPr>
            <w:rPr>
              <w:rFonts w:ascii="Calibri" w:hAnsi="Calibri" w:cs="Calibri"/>
              <w:szCs w:val="20"/>
            </w:rPr>
            <w:id w:val="1310286085"/>
            <w:placeholder>
              <w:docPart w:val="5F78F6ED9899491EA88D780C61194347"/>
            </w:placeholder>
            <w:showingPlcHdr/>
          </w:sdtPr>
          <w:sdtContent>
            <w:tc>
              <w:tcPr>
                <w:tcW w:w="3973" w:type="dxa"/>
                <w:vAlign w:val="center"/>
              </w:tcPr>
              <w:p w14:paraId="2CC3BB8D" w14:textId="2ACDACF9" w:rsidR="000F1C59" w:rsidRPr="00761277" w:rsidRDefault="000F1C59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</w:tcPr>
          <w:p w14:paraId="38D91411" w14:textId="18E88C3E" w:rsidR="000F1C59" w:rsidRDefault="000772C6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Work Phone:</w:t>
            </w:r>
          </w:p>
        </w:tc>
        <w:sdt>
          <w:sdtPr>
            <w:rPr>
              <w:rFonts w:ascii="Calibri" w:hAnsi="Calibri" w:cs="Calibri"/>
              <w:szCs w:val="20"/>
            </w:rPr>
            <w:id w:val="1782455982"/>
            <w:placeholder>
              <w:docPart w:val="BFDFC45D70374AD99FAE8945FEDC9567"/>
            </w:placeholder>
            <w:showingPlcHdr/>
          </w:sdtPr>
          <w:sdtContent>
            <w:tc>
              <w:tcPr>
                <w:tcW w:w="2520" w:type="dxa"/>
              </w:tcPr>
              <w:p w14:paraId="31C273B5" w14:textId="2A175BFD" w:rsidR="000F1C59" w:rsidRDefault="008941DF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53876DD" w14:textId="52EF0F9A" w:rsidR="00855A6B" w:rsidRPr="005D6100" w:rsidRDefault="00E13189" w:rsidP="00855A6B">
      <w:pPr>
        <w:pStyle w:val="Heading2"/>
        <w:rPr>
          <w:rFonts w:ascii="Calibri" w:hAnsi="Calibri" w:cs="Calibri"/>
          <w:color w:val="005696"/>
          <w:sz w:val="24"/>
          <w:szCs w:val="24"/>
        </w:rPr>
      </w:pPr>
      <w:r w:rsidRPr="005D6100">
        <w:rPr>
          <w:rFonts w:ascii="Calibri" w:hAnsi="Calibri" w:cs="Calibri"/>
          <w:color w:val="005696"/>
          <w:sz w:val="24"/>
          <w:szCs w:val="24"/>
        </w:rPr>
        <w:t xml:space="preserve">Your </w:t>
      </w:r>
      <w:r w:rsidR="00855A6B" w:rsidRPr="005D6100">
        <w:rPr>
          <w:rFonts w:ascii="Calibri" w:hAnsi="Calibri" w:cs="Calibri"/>
          <w:color w:val="005696"/>
          <w:sz w:val="24"/>
          <w:szCs w:val="24"/>
        </w:rPr>
        <w:t>Availability</w:t>
      </w:r>
    </w:p>
    <w:p w14:paraId="2B8B223F" w14:textId="467E2AA7" w:rsidR="00CD1623" w:rsidRPr="00B20AF4" w:rsidRDefault="00066323" w:rsidP="001505AE">
      <w:pPr>
        <w:pStyle w:val="Heading3"/>
        <w:spacing w:before="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Office hours are Monday – Friday, 9 AM – 5 PM. </w:t>
      </w:r>
      <w:r w:rsidR="00357CFE">
        <w:rPr>
          <w:rFonts w:ascii="Calibri" w:hAnsi="Calibri" w:cs="Calibri"/>
        </w:rPr>
        <w:t>Wh</w:t>
      </w:r>
      <w:r>
        <w:rPr>
          <w:rFonts w:ascii="Calibri" w:hAnsi="Calibri" w:cs="Calibri"/>
        </w:rPr>
        <w:t xml:space="preserve">at days and hours </w:t>
      </w:r>
      <w:r w:rsidR="0097298E" w:rsidRPr="00B20AF4">
        <w:rPr>
          <w:rFonts w:ascii="Calibri" w:hAnsi="Calibri" w:cs="Calibri"/>
        </w:rPr>
        <w:t>are you available for volunteer assignments</w:t>
      </w:r>
      <w:r w:rsidR="00CD1623" w:rsidRPr="00B20AF4">
        <w:rPr>
          <w:rFonts w:ascii="Calibri" w:hAnsi="Calibri" w:cs="Calibri"/>
        </w:rPr>
        <w:t xml:space="preserve">?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44"/>
        <w:gridCol w:w="2479"/>
        <w:gridCol w:w="1269"/>
        <w:gridCol w:w="2489"/>
        <w:gridCol w:w="769"/>
        <w:gridCol w:w="2580"/>
      </w:tblGrid>
      <w:tr w:rsidR="00B52896" w:rsidRPr="00B20AF4" w14:paraId="096FA30A" w14:textId="4DB7EF5B" w:rsidTr="00B0742D"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62A8" w14:textId="69419A98" w:rsidR="00B52896" w:rsidRPr="00B20AF4" w:rsidRDefault="00B52896" w:rsidP="007A3360">
            <w:pPr>
              <w:rPr>
                <w:rFonts w:ascii="Calibri" w:hAnsi="Calibri" w:cs="Calibri"/>
              </w:rPr>
            </w:pPr>
            <w:r w:rsidRPr="00B20AF4">
              <w:rPr>
                <w:rFonts w:ascii="Calibri" w:hAnsi="Calibri" w:cs="Calibri"/>
              </w:rPr>
              <w:t>Monday</w:t>
            </w:r>
            <w:r w:rsidR="00182C87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2076736344"/>
            <w:placeholder>
              <w:docPart w:val="94D7B531D0B041238C5DD7429F58B387"/>
            </w:placeholder>
            <w:showingPlcHdr/>
          </w:sdtPr>
          <w:sdtContent>
            <w:tc>
              <w:tcPr>
                <w:tcW w:w="2509" w:type="dxa"/>
                <w:tcBorders>
                  <w:top w:val="nil"/>
                  <w:left w:val="nil"/>
                  <w:right w:val="nil"/>
                </w:tcBorders>
              </w:tcPr>
              <w:p w14:paraId="5EB75AA4" w14:textId="38241824" w:rsidR="00B52896" w:rsidRPr="00B20AF4" w:rsidRDefault="00B52896" w:rsidP="007A3360">
                <w:pPr>
                  <w:rPr>
                    <w:rFonts w:ascii="Calibri" w:hAnsi="Calibri" w:cs="Calibri"/>
                  </w:rPr>
                </w:pPr>
                <w:r w:rsidRPr="00B20AF4">
                  <w:rPr>
                    <w:rStyle w:val="PlaceholderText"/>
                    <w:rFonts w:ascii="Calibri" w:hAnsi="Calibri" w:cs="Calibr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F781C" w14:textId="3CC97936" w:rsidR="00B52896" w:rsidRPr="00B20AF4" w:rsidRDefault="00B52896" w:rsidP="007A3360">
            <w:pPr>
              <w:rPr>
                <w:rFonts w:ascii="Calibri" w:hAnsi="Calibri" w:cs="Calibri"/>
              </w:rPr>
            </w:pPr>
            <w:r w:rsidRPr="00B20AF4">
              <w:rPr>
                <w:rFonts w:ascii="Calibri" w:hAnsi="Calibri" w:cs="Calibri"/>
              </w:rPr>
              <w:softHyphen/>
            </w:r>
            <w:r w:rsidRPr="00B20AF4">
              <w:rPr>
                <w:rFonts w:ascii="Calibri" w:hAnsi="Calibri" w:cs="Calibri"/>
              </w:rPr>
              <w:softHyphen/>
              <w:t>Wednesday</w:t>
            </w:r>
            <w:r w:rsidR="00182C87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1648172875"/>
            <w:placeholder>
              <w:docPart w:val="F1217CEE6A31414B96F262C23D5BDE43"/>
            </w:placeholder>
            <w:showingPlcHdr/>
          </w:sdtPr>
          <w:sdtContent>
            <w:tc>
              <w:tcPr>
                <w:tcW w:w="25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7B404D" w14:textId="6F8D89F1" w:rsidR="00B52896" w:rsidRPr="00B20AF4" w:rsidRDefault="00B52896" w:rsidP="007A3360">
                <w:pPr>
                  <w:rPr>
                    <w:rFonts w:ascii="Calibri" w:hAnsi="Calibri" w:cs="Calibri"/>
                  </w:rPr>
                </w:pPr>
                <w:r w:rsidRPr="00B20AF4">
                  <w:rPr>
                    <w:rStyle w:val="PlaceholderText"/>
                    <w:rFonts w:ascii="Calibri" w:hAnsi="Calibri" w:cs="Calibr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30A59261" w14:textId="4ED3B35B" w:rsidR="00B52896" w:rsidRPr="00B20AF4" w:rsidRDefault="00B52896" w:rsidP="007A3360">
            <w:pPr>
              <w:rPr>
                <w:rFonts w:ascii="Calibri" w:hAnsi="Calibri" w:cs="Calibri"/>
              </w:rPr>
            </w:pPr>
            <w:r w:rsidRPr="00B20AF4">
              <w:rPr>
                <w:rFonts w:ascii="Calibri" w:hAnsi="Calibri" w:cs="Calibri"/>
              </w:rPr>
              <w:t>Friday</w:t>
            </w:r>
            <w:r w:rsidR="00182C87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415785704"/>
            <w:placeholder>
              <w:docPart w:val="5C1651968EE14FEBB0917D9F5D6350B6"/>
            </w:placeholder>
            <w:showingPlcHdr/>
          </w:sdtPr>
          <w:sdtContent>
            <w:tc>
              <w:tcPr>
                <w:tcW w:w="26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4664E40" w14:textId="7BDBEEE0" w:rsidR="00B52896" w:rsidRPr="00B20AF4" w:rsidRDefault="00B52896" w:rsidP="007A3360">
                <w:pPr>
                  <w:rPr>
                    <w:rFonts w:ascii="Calibri" w:hAnsi="Calibri" w:cs="Calibri"/>
                  </w:rPr>
                </w:pPr>
                <w:r w:rsidRPr="00B20AF4">
                  <w:rPr>
                    <w:rStyle w:val="PlaceholderText"/>
                    <w:rFonts w:ascii="Calibri" w:hAnsi="Calibri" w:cs="Calibr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52896" w:rsidRPr="00B20AF4" w14:paraId="6516B505" w14:textId="549B96A1" w:rsidTr="00B0742D"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7A72" w14:textId="14D4A4F8" w:rsidR="00B52896" w:rsidRPr="00B20AF4" w:rsidRDefault="00B52896" w:rsidP="00B52896">
            <w:pPr>
              <w:rPr>
                <w:rFonts w:ascii="Calibri" w:hAnsi="Calibri" w:cs="Calibri"/>
              </w:rPr>
            </w:pPr>
            <w:r w:rsidRPr="00B20AF4">
              <w:rPr>
                <w:rFonts w:ascii="Calibri" w:hAnsi="Calibri" w:cs="Calibri"/>
              </w:rPr>
              <w:t>Tuesday</w:t>
            </w:r>
            <w:r w:rsidR="00182C87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485048162"/>
            <w:placeholder>
              <w:docPart w:val="E50CA7E3893243F3973BADF14891F50A"/>
            </w:placeholder>
            <w:showingPlcHdr/>
          </w:sdtPr>
          <w:sdtContent>
            <w:tc>
              <w:tcPr>
                <w:tcW w:w="2509" w:type="dxa"/>
                <w:tcBorders>
                  <w:left w:val="nil"/>
                  <w:right w:val="nil"/>
                </w:tcBorders>
              </w:tcPr>
              <w:p w14:paraId="466AB255" w14:textId="1C097321" w:rsidR="00B52896" w:rsidRPr="00B20AF4" w:rsidRDefault="00B52896" w:rsidP="00B52896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B20AF4">
                  <w:rPr>
                    <w:rStyle w:val="PlaceholderText"/>
                    <w:rFonts w:ascii="Calibri" w:hAnsi="Calibri" w:cs="Calibr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C29A6" w14:textId="183BF286" w:rsidR="00B52896" w:rsidRPr="00B20AF4" w:rsidRDefault="00B52896" w:rsidP="00B52896">
            <w:pPr>
              <w:rPr>
                <w:rFonts w:ascii="Calibri" w:hAnsi="Calibri" w:cs="Calibri"/>
              </w:rPr>
            </w:pPr>
            <w:r w:rsidRPr="00B20AF4">
              <w:rPr>
                <w:rFonts w:ascii="Calibri" w:hAnsi="Calibri" w:cs="Calibri"/>
              </w:rPr>
              <w:t>Thursday</w:t>
            </w:r>
            <w:r w:rsidR="00182C87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208237082"/>
            <w:placeholder>
              <w:docPart w:val="290DBDE8692D45709A3D9EEB1BD3F8ED"/>
            </w:placeholder>
            <w:showingPlcHdr/>
          </w:sdtPr>
          <w:sdtContent>
            <w:tc>
              <w:tcPr>
                <w:tcW w:w="251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99365CC" w14:textId="708D7405" w:rsidR="00B52896" w:rsidRPr="00B20AF4" w:rsidRDefault="00B52896" w:rsidP="00B52896">
                <w:pPr>
                  <w:rPr>
                    <w:rFonts w:ascii="Calibri" w:hAnsi="Calibri" w:cs="Calibri"/>
                  </w:rPr>
                </w:pPr>
                <w:r w:rsidRPr="00B20AF4">
                  <w:rPr>
                    <w:rStyle w:val="PlaceholderText"/>
                    <w:rFonts w:ascii="Calibri" w:hAnsi="Calibri" w:cs="Calibr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1D044789" w14:textId="1EC07D9E" w:rsidR="00B52896" w:rsidRPr="00B20AF4" w:rsidRDefault="00B52896" w:rsidP="00B52896">
            <w:pPr>
              <w:rPr>
                <w:rFonts w:ascii="Calibri" w:hAnsi="Calibri" w:cs="Calibri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E915A" w14:textId="37AD7FB6" w:rsidR="00B52896" w:rsidRPr="00357CFE" w:rsidRDefault="00B52896" w:rsidP="00B52896">
            <w:pPr>
              <w:rPr>
                <w:rFonts w:ascii="Calibri" w:hAnsi="Calibri" w:cs="Calibri"/>
              </w:rPr>
            </w:pPr>
          </w:p>
        </w:tc>
      </w:tr>
    </w:tbl>
    <w:p w14:paraId="43B616DB" w14:textId="03298270" w:rsidR="008D0133" w:rsidRPr="005D6100" w:rsidRDefault="00E13189" w:rsidP="00855A6B">
      <w:pPr>
        <w:pStyle w:val="Heading2"/>
        <w:rPr>
          <w:rFonts w:ascii="Calibri" w:hAnsi="Calibri" w:cs="Calibri"/>
          <w:color w:val="005696"/>
          <w:sz w:val="24"/>
          <w:szCs w:val="24"/>
        </w:rPr>
      </w:pPr>
      <w:r w:rsidRPr="005D6100">
        <w:rPr>
          <w:rFonts w:ascii="Calibri" w:hAnsi="Calibri" w:cs="Calibri"/>
          <w:color w:val="005696"/>
          <w:sz w:val="24"/>
          <w:szCs w:val="24"/>
        </w:rPr>
        <w:t xml:space="preserve">Your </w:t>
      </w:r>
      <w:r w:rsidR="00855A6B" w:rsidRPr="005D6100">
        <w:rPr>
          <w:rFonts w:ascii="Calibri" w:hAnsi="Calibri" w:cs="Calibri"/>
          <w:color w:val="005696"/>
          <w:sz w:val="24"/>
          <w:szCs w:val="24"/>
        </w:rPr>
        <w:t>Interests</w:t>
      </w:r>
    </w:p>
    <w:p w14:paraId="3B979E4F" w14:textId="77777777" w:rsidR="0097298E" w:rsidRPr="00761277" w:rsidRDefault="0097298E" w:rsidP="0097298E">
      <w:pPr>
        <w:pStyle w:val="Heading3"/>
        <w:rPr>
          <w:rFonts w:ascii="Calibri" w:hAnsi="Calibri" w:cs="Calibri"/>
          <w:szCs w:val="20"/>
        </w:rPr>
      </w:pPr>
      <w:r w:rsidRPr="00761277">
        <w:rPr>
          <w:rFonts w:ascii="Calibri" w:hAnsi="Calibri" w:cs="Calibri"/>
          <w:szCs w:val="20"/>
        </w:rPr>
        <w:t>Tell us in which areas you are interested in volunteering</w:t>
      </w:r>
      <w:r w:rsidR="00E50F2E" w:rsidRPr="00761277">
        <w:rPr>
          <w:rFonts w:ascii="Calibri" w:hAnsi="Calibri" w:cs="Calibri"/>
          <w:szCs w:val="20"/>
        </w:rPr>
        <w:t>:</w:t>
      </w:r>
    </w:p>
    <w:tbl>
      <w:tblPr>
        <w:tblStyle w:val="TableGrid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3635"/>
        <w:gridCol w:w="2511"/>
        <w:gridCol w:w="449"/>
        <w:gridCol w:w="1306"/>
        <w:gridCol w:w="416"/>
        <w:gridCol w:w="1362"/>
      </w:tblGrid>
      <w:tr w:rsidR="00CF4EA1" w:rsidRPr="00761277" w14:paraId="78B630F5" w14:textId="77777777" w:rsidTr="009A3434">
        <w:sdt>
          <w:sdtPr>
            <w:rPr>
              <w:rFonts w:ascii="Calibri" w:hAnsi="Calibri" w:cs="Calibri"/>
              <w:szCs w:val="20"/>
            </w:rPr>
            <w:id w:val="20452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189A4B6" w14:textId="5ACAA0FE" w:rsidR="00CF4EA1" w:rsidRPr="00761277" w:rsidRDefault="00CF4EA1" w:rsidP="00A0465C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3649" w:type="dxa"/>
            <w:tcBorders>
              <w:right w:val="single" w:sz="4" w:space="0" w:color="auto"/>
            </w:tcBorders>
          </w:tcPr>
          <w:p w14:paraId="65A92B49" w14:textId="57C02FA9" w:rsidR="00CF4EA1" w:rsidRPr="00761277" w:rsidRDefault="00CF4EA1" w:rsidP="00A0465C">
            <w:pPr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Administration/Office Work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25EE836F" w14:textId="47F3C62F" w:rsidR="00CF4EA1" w:rsidRPr="00761277" w:rsidRDefault="00CF4EA1" w:rsidP="0004104D">
            <w:pPr>
              <w:ind w:left="426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Mothers &amp; Babies:</w:t>
            </w:r>
          </w:p>
        </w:tc>
        <w:sdt>
          <w:sdtPr>
            <w:rPr>
              <w:rFonts w:ascii="Calibri" w:hAnsi="Calibri" w:cs="Calibri"/>
              <w:szCs w:val="20"/>
            </w:rPr>
            <w:id w:val="-29814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8BF4C09" w14:textId="71DC9EFD" w:rsidR="00CF4EA1" w:rsidRPr="00761277" w:rsidRDefault="00CF4EA1" w:rsidP="009A3434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08" w:type="dxa"/>
          </w:tcPr>
          <w:p w14:paraId="4A351317" w14:textId="45423A31" w:rsidR="00CF4EA1" w:rsidRPr="009A3434" w:rsidRDefault="00CF4EA1" w:rsidP="00A0465C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9A3434">
              <w:rPr>
                <w:rFonts w:ascii="Calibri" w:hAnsi="Calibri" w:cs="Calibri"/>
                <w:i/>
                <w:iCs/>
                <w:szCs w:val="20"/>
              </w:rPr>
              <w:t>Marketing</w:t>
            </w:r>
          </w:p>
        </w:tc>
        <w:sdt>
          <w:sdtPr>
            <w:rPr>
              <w:rFonts w:ascii="Calibri" w:hAnsi="Calibri" w:cs="Calibri"/>
              <w:szCs w:val="20"/>
            </w:rPr>
            <w:id w:val="-158244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</w:tcPr>
              <w:p w14:paraId="37A83B62" w14:textId="473DB686" w:rsidR="00CF4EA1" w:rsidRPr="00761277" w:rsidRDefault="00F32A5A" w:rsidP="007B71F6">
                <w:pPr>
                  <w:rPr>
                    <w:rFonts w:ascii="Calibri" w:hAnsi="Calibri" w:cs="Calibri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63" w:type="dxa"/>
          </w:tcPr>
          <w:p w14:paraId="712A240E" w14:textId="21CC5A12" w:rsidR="00CF4EA1" w:rsidRPr="009A3434" w:rsidRDefault="00CF4EA1" w:rsidP="00A0465C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9A3434">
              <w:rPr>
                <w:rFonts w:ascii="Calibri" w:hAnsi="Calibri" w:cs="Calibri"/>
                <w:i/>
                <w:iCs/>
                <w:szCs w:val="20"/>
              </w:rPr>
              <w:t>Facilitator</w:t>
            </w:r>
          </w:p>
        </w:tc>
      </w:tr>
      <w:tr w:rsidR="00CF4EA1" w:rsidRPr="00761277" w14:paraId="5A2C054A" w14:textId="77777777" w:rsidTr="009A3434">
        <w:sdt>
          <w:sdtPr>
            <w:rPr>
              <w:rFonts w:ascii="Calibri" w:hAnsi="Calibri" w:cs="Calibri"/>
              <w:szCs w:val="20"/>
            </w:rPr>
            <w:id w:val="-122814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88FED10" w14:textId="3E080F3F" w:rsidR="00CF4EA1" w:rsidRPr="00761277" w:rsidRDefault="00CF4EA1" w:rsidP="00D96B0B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3649" w:type="dxa"/>
            <w:tcBorders>
              <w:right w:val="single" w:sz="4" w:space="0" w:color="auto"/>
            </w:tcBorders>
          </w:tcPr>
          <w:p w14:paraId="00811B39" w14:textId="743C4E2C" w:rsidR="00CF4EA1" w:rsidRPr="00761277" w:rsidRDefault="00CF4EA1" w:rsidP="00D96B0B">
            <w:pPr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Front Desk Receptionist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73FE02B1" w14:textId="65E05693" w:rsidR="00CF4EA1" w:rsidRPr="00761277" w:rsidRDefault="00CF4EA1" w:rsidP="0004104D">
            <w:pPr>
              <w:ind w:left="426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Peer Support Group:</w:t>
            </w:r>
          </w:p>
        </w:tc>
        <w:sdt>
          <w:sdtPr>
            <w:rPr>
              <w:rFonts w:ascii="Calibri" w:hAnsi="Calibri" w:cs="Calibri"/>
              <w:szCs w:val="20"/>
            </w:rPr>
            <w:id w:val="9791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5929CC9" w14:textId="054439DE" w:rsidR="00CF4EA1" w:rsidRPr="00761277" w:rsidRDefault="00CF4EA1" w:rsidP="009A3434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08" w:type="dxa"/>
          </w:tcPr>
          <w:p w14:paraId="72BA27DA" w14:textId="0AFB5111" w:rsidR="00CF4EA1" w:rsidRPr="009A3434" w:rsidRDefault="00CF4EA1" w:rsidP="00D96B0B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9A3434">
              <w:rPr>
                <w:rFonts w:ascii="Calibri" w:hAnsi="Calibri" w:cs="Calibri"/>
                <w:i/>
                <w:iCs/>
                <w:szCs w:val="20"/>
              </w:rPr>
              <w:t>Facilitator</w:t>
            </w:r>
          </w:p>
        </w:tc>
        <w:sdt>
          <w:sdtPr>
            <w:rPr>
              <w:rFonts w:ascii="Calibri" w:hAnsi="Calibri" w:cs="Calibri"/>
              <w:szCs w:val="20"/>
            </w:rPr>
            <w:id w:val="-129205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</w:tcPr>
              <w:p w14:paraId="4D469C21" w14:textId="6661B74A" w:rsidR="00CF4EA1" w:rsidRPr="00761277" w:rsidRDefault="00CF4EA1" w:rsidP="007B71F6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63" w:type="dxa"/>
          </w:tcPr>
          <w:p w14:paraId="6A97BC9F" w14:textId="4DC181FA" w:rsidR="00CF4EA1" w:rsidRPr="009A3434" w:rsidRDefault="00CF4EA1" w:rsidP="00D96B0B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9A3434">
              <w:rPr>
                <w:rFonts w:ascii="Calibri" w:hAnsi="Calibri" w:cs="Calibri"/>
                <w:i/>
                <w:iCs/>
                <w:szCs w:val="20"/>
              </w:rPr>
              <w:t xml:space="preserve">Coordinator </w:t>
            </w:r>
          </w:p>
        </w:tc>
      </w:tr>
      <w:tr w:rsidR="00CF4EA1" w:rsidRPr="00761277" w14:paraId="025BE5FC" w14:textId="77777777" w:rsidTr="009A3434">
        <w:sdt>
          <w:sdtPr>
            <w:rPr>
              <w:rFonts w:ascii="Calibri" w:hAnsi="Calibri" w:cs="Calibri"/>
              <w:szCs w:val="20"/>
            </w:rPr>
            <w:id w:val="-65407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13E755A" w14:textId="57F1F1C3" w:rsidR="00CF4EA1" w:rsidRPr="00761277" w:rsidRDefault="00CF4EA1" w:rsidP="00494BD8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3649" w:type="dxa"/>
            <w:tcBorders>
              <w:right w:val="single" w:sz="4" w:space="0" w:color="auto"/>
            </w:tcBorders>
          </w:tcPr>
          <w:p w14:paraId="65D3C671" w14:textId="1329AF80" w:rsidR="00CF4EA1" w:rsidRPr="00761277" w:rsidRDefault="00CF4EA1" w:rsidP="00494BD8">
            <w:pPr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Fundraising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0870BFBC" w14:textId="1806DEF9" w:rsidR="00CF4EA1" w:rsidRPr="00761277" w:rsidRDefault="00CF4EA1" w:rsidP="0004104D">
            <w:pPr>
              <w:ind w:left="426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WHO Program:</w:t>
            </w:r>
          </w:p>
        </w:tc>
        <w:sdt>
          <w:sdtPr>
            <w:rPr>
              <w:rFonts w:ascii="Calibri" w:hAnsi="Calibri" w:cs="Calibri"/>
              <w:szCs w:val="20"/>
            </w:rPr>
            <w:id w:val="75933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07B3A92" w14:textId="6E54B3C4" w:rsidR="00CF4EA1" w:rsidRPr="00761277" w:rsidRDefault="00CF4EA1" w:rsidP="009A3434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08" w:type="dxa"/>
          </w:tcPr>
          <w:p w14:paraId="68784B3D" w14:textId="2D80E924" w:rsidR="00CF4EA1" w:rsidRPr="009A3434" w:rsidRDefault="00CF4EA1" w:rsidP="00494BD8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9A3434">
              <w:rPr>
                <w:rFonts w:ascii="Calibri" w:hAnsi="Calibri" w:cs="Calibri"/>
                <w:i/>
                <w:iCs/>
                <w:szCs w:val="20"/>
              </w:rPr>
              <w:t>Sales</w:t>
            </w:r>
          </w:p>
        </w:tc>
        <w:sdt>
          <w:sdtPr>
            <w:rPr>
              <w:rFonts w:ascii="Calibri" w:hAnsi="Calibri" w:cs="Calibri"/>
              <w:szCs w:val="20"/>
            </w:rPr>
            <w:id w:val="-59586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</w:tcPr>
              <w:p w14:paraId="03B0EF85" w14:textId="5A53739A" w:rsidR="00CF4EA1" w:rsidRPr="00761277" w:rsidRDefault="00CF4EA1" w:rsidP="00494BD8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63" w:type="dxa"/>
          </w:tcPr>
          <w:p w14:paraId="69EB48FC" w14:textId="72F775D5" w:rsidR="00CF4EA1" w:rsidRPr="009A3434" w:rsidRDefault="00CF4EA1" w:rsidP="00494BD8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9A3434">
              <w:rPr>
                <w:rFonts w:ascii="Calibri" w:hAnsi="Calibri" w:cs="Calibri"/>
                <w:i/>
                <w:iCs/>
                <w:szCs w:val="20"/>
              </w:rPr>
              <w:t>Coordinator</w:t>
            </w:r>
          </w:p>
        </w:tc>
      </w:tr>
      <w:tr w:rsidR="00CF4EA1" w:rsidRPr="00761277" w14:paraId="01C51265" w14:textId="77777777" w:rsidTr="009A3434">
        <w:sdt>
          <w:sdtPr>
            <w:rPr>
              <w:rFonts w:ascii="Calibri" w:hAnsi="Calibri" w:cs="Calibri"/>
              <w:szCs w:val="20"/>
            </w:rPr>
            <w:id w:val="42006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2C699B8" w14:textId="486A783A" w:rsidR="00CF4EA1" w:rsidRPr="00761277" w:rsidRDefault="00CF4EA1" w:rsidP="00494BD8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3649" w:type="dxa"/>
            <w:tcBorders>
              <w:right w:val="single" w:sz="4" w:space="0" w:color="auto"/>
            </w:tcBorders>
          </w:tcPr>
          <w:p w14:paraId="1A92A062" w14:textId="49BC1631" w:rsidR="00CF4EA1" w:rsidRPr="00761277" w:rsidRDefault="00CF4EA1" w:rsidP="00494BD8">
            <w:pPr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Social Media/Web Development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14:paraId="061F8D0D" w14:textId="6A865221" w:rsidR="00CF4EA1" w:rsidRPr="00761277" w:rsidRDefault="00CF4EA1" w:rsidP="0004104D">
            <w:pPr>
              <w:ind w:left="426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Workplace Wellness:</w:t>
            </w:r>
          </w:p>
        </w:tc>
        <w:sdt>
          <w:sdtPr>
            <w:rPr>
              <w:rFonts w:ascii="Calibri" w:hAnsi="Calibri" w:cs="Calibri"/>
              <w:szCs w:val="20"/>
            </w:rPr>
            <w:id w:val="184974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EA4E582" w14:textId="4C404AB3" w:rsidR="00CF4EA1" w:rsidRPr="00761277" w:rsidRDefault="00CF4EA1" w:rsidP="009A3434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08" w:type="dxa"/>
          </w:tcPr>
          <w:p w14:paraId="0372CDBE" w14:textId="1C5BB33F" w:rsidR="00CF4EA1" w:rsidRPr="009A3434" w:rsidRDefault="00CF4EA1" w:rsidP="00494BD8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9A3434">
              <w:rPr>
                <w:rFonts w:ascii="Calibri" w:hAnsi="Calibri" w:cs="Calibri"/>
                <w:i/>
                <w:iCs/>
                <w:szCs w:val="20"/>
              </w:rPr>
              <w:t>Sales</w:t>
            </w:r>
          </w:p>
        </w:tc>
        <w:sdt>
          <w:sdtPr>
            <w:rPr>
              <w:rFonts w:ascii="Calibri" w:hAnsi="Calibri" w:cs="Calibri"/>
              <w:szCs w:val="20"/>
            </w:rPr>
            <w:id w:val="57463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</w:tcPr>
              <w:p w14:paraId="502FFBF4" w14:textId="2F5FD5C5" w:rsidR="00CF4EA1" w:rsidRPr="00761277" w:rsidRDefault="00CF4EA1" w:rsidP="00494BD8">
                <w:pPr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63" w:type="dxa"/>
          </w:tcPr>
          <w:p w14:paraId="664BB755" w14:textId="272AD80E" w:rsidR="00CF4EA1" w:rsidRPr="009A3434" w:rsidRDefault="00CF4EA1" w:rsidP="00494BD8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9A3434">
              <w:rPr>
                <w:rFonts w:ascii="Calibri" w:hAnsi="Calibri" w:cs="Calibri"/>
                <w:i/>
                <w:iCs/>
                <w:szCs w:val="20"/>
              </w:rPr>
              <w:t>Coordinator</w:t>
            </w:r>
          </w:p>
        </w:tc>
      </w:tr>
    </w:tbl>
    <w:p w14:paraId="2BE122A8" w14:textId="77777777" w:rsidR="00B20AF4" w:rsidRPr="00182C87" w:rsidRDefault="00B20AF4" w:rsidP="00B20AF4">
      <w:pPr>
        <w:spacing w:before="0" w:after="0"/>
        <w:contextualSpacing/>
        <w:rPr>
          <w:rFonts w:ascii="Calibri" w:hAnsi="Calibri" w:cs="Calibri"/>
          <w:sz w:val="4"/>
          <w:szCs w:val="4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10"/>
        <w:gridCol w:w="9090"/>
      </w:tblGrid>
      <w:tr w:rsidR="00B20AF4" w:rsidRPr="00761277" w14:paraId="1456EB89" w14:textId="77777777" w:rsidTr="00B42FEE">
        <w:sdt>
          <w:sdtPr>
            <w:rPr>
              <w:rFonts w:ascii="Calibri" w:eastAsia="MS Gothic" w:hAnsi="Calibri" w:cs="Calibri"/>
              <w:szCs w:val="20"/>
            </w:rPr>
            <w:id w:val="-10888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D39A92B" w14:textId="2F15F1F7" w:rsidR="00B20AF4" w:rsidRPr="00761277" w:rsidRDefault="00B20AF4" w:rsidP="00FC5F29">
                <w:pPr>
                  <w:rPr>
                    <w:rFonts w:ascii="Calibri" w:eastAsia="MS Gothic" w:hAnsi="Calibri" w:cs="Calibri"/>
                    <w:szCs w:val="20"/>
                  </w:rPr>
                </w:pPr>
                <w:r w:rsidRPr="0076127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281BCA9D" w14:textId="77777777" w:rsidR="00B20AF4" w:rsidRPr="00761277" w:rsidRDefault="00B20AF4" w:rsidP="00FC5F29">
            <w:pPr>
              <w:rPr>
                <w:rFonts w:ascii="Calibri" w:eastAsia="MS Gothic" w:hAnsi="Calibri" w:cs="Calibri"/>
                <w:szCs w:val="20"/>
              </w:rPr>
            </w:pPr>
            <w:r w:rsidRPr="00761277">
              <w:rPr>
                <w:rFonts w:ascii="Calibri" w:eastAsia="MS Gothic" w:hAnsi="Calibri" w:cs="Calibri"/>
                <w:szCs w:val="20"/>
              </w:rPr>
              <w:t>Other:</w:t>
            </w:r>
          </w:p>
        </w:tc>
        <w:sdt>
          <w:sdtPr>
            <w:rPr>
              <w:rFonts w:ascii="Calibri" w:hAnsi="Calibri" w:cs="Calibri"/>
              <w:szCs w:val="20"/>
            </w:rPr>
            <w:id w:val="-323438640"/>
            <w:placeholder>
              <w:docPart w:val="DefaultPlaceholder_-1854013440"/>
            </w:placeholder>
            <w:showingPlcHdr/>
          </w:sdtPr>
          <w:sdtContent>
            <w:tc>
              <w:tcPr>
                <w:tcW w:w="9090" w:type="dxa"/>
                <w:tcBorders>
                  <w:bottom w:val="single" w:sz="4" w:space="0" w:color="auto"/>
                </w:tcBorders>
              </w:tcPr>
              <w:p w14:paraId="4D38BA7B" w14:textId="08D71723" w:rsidR="00B20AF4" w:rsidRPr="00761277" w:rsidRDefault="00B42FEE" w:rsidP="00FC5F29">
                <w:pPr>
                  <w:rPr>
                    <w:rFonts w:ascii="Calibri" w:hAnsi="Calibri" w:cs="Calibri"/>
                    <w:szCs w:val="20"/>
                  </w:rPr>
                </w:pPr>
                <w:r w:rsidRPr="00B42FEE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98E8749" w14:textId="77777777" w:rsidR="00AC43C5" w:rsidRPr="001068D0" w:rsidRDefault="00AC43C5" w:rsidP="001068D0">
      <w:pPr>
        <w:pStyle w:val="Heading2"/>
        <w:shd w:val="clear" w:color="auto" w:fill="auto"/>
        <w:spacing w:before="0" w:after="0"/>
        <w:rPr>
          <w:rFonts w:ascii="Calibri" w:hAnsi="Calibri" w:cs="Calibri"/>
          <w:color w:val="auto"/>
          <w:sz w:val="20"/>
          <w:szCs w:val="20"/>
        </w:rPr>
      </w:pPr>
    </w:p>
    <w:p w14:paraId="620CE549" w14:textId="78E74F57" w:rsidR="00D95425" w:rsidRPr="005D6100" w:rsidRDefault="00D95425" w:rsidP="00837653">
      <w:pPr>
        <w:pStyle w:val="Heading2"/>
        <w:spacing w:before="0" w:after="120"/>
        <w:rPr>
          <w:rFonts w:ascii="Calibri" w:hAnsi="Calibri" w:cs="Calibri"/>
          <w:color w:val="005696"/>
          <w:sz w:val="24"/>
          <w:szCs w:val="24"/>
        </w:rPr>
      </w:pPr>
      <w:r w:rsidRPr="005D6100">
        <w:rPr>
          <w:rFonts w:ascii="Calibri" w:hAnsi="Calibri" w:cs="Calibri"/>
          <w:color w:val="005696"/>
          <w:sz w:val="24"/>
          <w:szCs w:val="24"/>
        </w:rPr>
        <w:t>Internship for Credit</w:t>
      </w:r>
      <w:r w:rsidR="00AC43C5" w:rsidRPr="005D6100">
        <w:rPr>
          <w:rFonts w:ascii="Calibri" w:hAnsi="Calibri" w:cs="Calibri"/>
          <w:color w:val="005696"/>
          <w:sz w:val="24"/>
          <w:szCs w:val="24"/>
        </w:rPr>
        <w:t xml:space="preserve"> </w:t>
      </w:r>
      <w:r w:rsidR="00AC43C5" w:rsidRPr="005D6100">
        <w:rPr>
          <w:rFonts w:ascii="Calibri" w:hAnsi="Calibri" w:cs="Calibri"/>
          <w:b w:val="0"/>
          <w:bCs w:val="0"/>
          <w:color w:val="005696"/>
          <w:sz w:val="20"/>
          <w:szCs w:val="20"/>
        </w:rPr>
        <w:t>–</w:t>
      </w:r>
      <w:r w:rsidR="00E0252C" w:rsidRPr="005D6100">
        <w:rPr>
          <w:rFonts w:ascii="Calibri" w:hAnsi="Calibri" w:cs="Calibri"/>
          <w:b w:val="0"/>
          <w:bCs w:val="0"/>
          <w:color w:val="005696"/>
          <w:sz w:val="20"/>
          <w:szCs w:val="20"/>
        </w:rPr>
        <w:t xml:space="preserve"> </w:t>
      </w:r>
      <w:r w:rsidR="00837653" w:rsidRPr="005D6100">
        <w:rPr>
          <w:rFonts w:ascii="Calibri" w:hAnsi="Calibri" w:cs="Calibri"/>
          <w:b w:val="0"/>
          <w:bCs w:val="0"/>
          <w:color w:val="005696"/>
          <w:sz w:val="20"/>
          <w:szCs w:val="20"/>
        </w:rPr>
        <w:t>If applicable, complete all fields.</w:t>
      </w:r>
      <w:r w:rsidR="00E0252C" w:rsidRPr="005D6100">
        <w:rPr>
          <w:rFonts w:ascii="Calibri" w:hAnsi="Calibri" w:cs="Calibri"/>
          <w:b w:val="0"/>
          <w:bCs w:val="0"/>
          <w:color w:val="005696"/>
          <w:sz w:val="20"/>
          <w:szCs w:val="20"/>
        </w:rPr>
        <w:t xml:space="preserve"> Otherwise, leave blank.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470"/>
      </w:tblGrid>
      <w:tr w:rsidR="00AC43C5" w:rsidRPr="00761277" w14:paraId="6EBDA30B" w14:textId="77777777" w:rsidTr="00347651">
        <w:trPr>
          <w:trHeight w:val="432"/>
        </w:trPr>
        <w:tc>
          <w:tcPr>
            <w:tcW w:w="3055" w:type="dxa"/>
          </w:tcPr>
          <w:p w14:paraId="1B694032" w14:textId="77777777" w:rsidR="00AC43C5" w:rsidRPr="00761277" w:rsidRDefault="00AC43C5" w:rsidP="00AA0AB0">
            <w:pPr>
              <w:spacing w:before="100" w:beforeAutospacing="1" w:after="100" w:afterAutospacing="1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Name of School or Institution:</w:t>
            </w:r>
          </w:p>
        </w:tc>
        <w:sdt>
          <w:sdtPr>
            <w:rPr>
              <w:rFonts w:ascii="Calibri" w:hAnsi="Calibri" w:cs="Calibri"/>
              <w:szCs w:val="20"/>
            </w:rPr>
            <w:id w:val="-1435743624"/>
            <w:placeholder>
              <w:docPart w:val="7D19FD615D5145DAA675C28F430C8157"/>
            </w:placeholder>
            <w:showingPlcHdr/>
          </w:sdtPr>
          <w:sdtContent>
            <w:tc>
              <w:tcPr>
                <w:tcW w:w="7470" w:type="dxa"/>
                <w:tcBorders>
                  <w:bottom w:val="single" w:sz="4" w:space="0" w:color="auto"/>
                </w:tcBorders>
              </w:tcPr>
              <w:p w14:paraId="2FD08CFD" w14:textId="1F7BD6AC" w:rsidR="00AC43C5" w:rsidRPr="00761277" w:rsidRDefault="0008786A" w:rsidP="00AA0AB0">
                <w:pPr>
                  <w:spacing w:before="100" w:beforeAutospacing="1" w:after="100" w:afterAutospacing="1"/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43C5" w:rsidRPr="00761277" w14:paraId="6112E316" w14:textId="77777777" w:rsidTr="00347651">
        <w:trPr>
          <w:trHeight w:val="432"/>
        </w:trPr>
        <w:tc>
          <w:tcPr>
            <w:tcW w:w="3055" w:type="dxa"/>
          </w:tcPr>
          <w:p w14:paraId="7C24D4BA" w14:textId="77777777" w:rsidR="00AC43C5" w:rsidRPr="00761277" w:rsidRDefault="00AC43C5" w:rsidP="00AA0AB0">
            <w:pPr>
              <w:spacing w:before="100" w:beforeAutospacing="1" w:after="100" w:afterAutospacing="1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Name of Department/ Major: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2C01EDF7" w14:textId="376C5690" w:rsidR="00AC43C5" w:rsidRPr="00761277" w:rsidRDefault="00000000" w:rsidP="00AA0AB0">
            <w:pPr>
              <w:spacing w:before="100" w:beforeAutospacing="1" w:after="100" w:afterAutospacing="1"/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Cs w:val="20"/>
                </w:rPr>
                <w:id w:val="-1277094359"/>
                <w:placeholder>
                  <w:docPart w:val="A52A5BA94ADB428CB443FB0D7E1ED200"/>
                </w:placeholder>
                <w:showingPlcHdr/>
              </w:sdtPr>
              <w:sdtContent>
                <w:r w:rsidR="0008786A" w:rsidRPr="00761277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AC43C5" w:rsidRPr="00761277" w14:paraId="4502A7BC" w14:textId="77777777" w:rsidTr="00347651">
        <w:trPr>
          <w:trHeight w:val="432"/>
        </w:trPr>
        <w:tc>
          <w:tcPr>
            <w:tcW w:w="3055" w:type="dxa"/>
          </w:tcPr>
          <w:p w14:paraId="2C9EB256" w14:textId="77777777" w:rsidR="00AC43C5" w:rsidRPr="00761277" w:rsidRDefault="00AC43C5" w:rsidP="00AA0AB0">
            <w:pPr>
              <w:spacing w:before="100" w:beforeAutospacing="1" w:after="100" w:afterAutospacing="1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Name of School Contact:</w:t>
            </w:r>
          </w:p>
        </w:tc>
        <w:sdt>
          <w:sdtPr>
            <w:rPr>
              <w:rFonts w:ascii="Calibri" w:hAnsi="Calibri" w:cs="Calibri"/>
              <w:szCs w:val="20"/>
            </w:rPr>
            <w:id w:val="-1069887004"/>
            <w:placeholder>
              <w:docPart w:val="2B03A1103ADE4543B5A243F4EE9CDD0F"/>
            </w:placeholder>
            <w:showingPlcHdr/>
          </w:sdtPr>
          <w:sdtContent>
            <w:tc>
              <w:tcPr>
                <w:tcW w:w="74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2C63EF" w14:textId="409677BD" w:rsidR="00AC43C5" w:rsidRPr="00761277" w:rsidRDefault="0008786A" w:rsidP="00AA0AB0">
                <w:pPr>
                  <w:spacing w:before="100" w:beforeAutospacing="1" w:after="100" w:afterAutospacing="1"/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43C5" w:rsidRPr="00761277" w14:paraId="7FCA9457" w14:textId="77777777" w:rsidTr="00347651">
        <w:trPr>
          <w:trHeight w:val="432"/>
        </w:trPr>
        <w:tc>
          <w:tcPr>
            <w:tcW w:w="3055" w:type="dxa"/>
          </w:tcPr>
          <w:p w14:paraId="11E99DF5" w14:textId="77777777" w:rsidR="00AC43C5" w:rsidRPr="00761277" w:rsidRDefault="00AC43C5" w:rsidP="00AA0AB0">
            <w:pPr>
              <w:spacing w:before="100" w:beforeAutospacing="1" w:after="100" w:afterAutospacing="1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Phone Number:</w:t>
            </w:r>
          </w:p>
        </w:tc>
        <w:sdt>
          <w:sdtPr>
            <w:rPr>
              <w:rFonts w:ascii="Calibri" w:hAnsi="Calibri" w:cs="Calibri"/>
              <w:szCs w:val="20"/>
            </w:rPr>
            <w:id w:val="-1215116745"/>
            <w:placeholder>
              <w:docPart w:val="9BD237CCB92646D2AA2E7A0B5FBEFFFD"/>
            </w:placeholder>
            <w:showingPlcHdr/>
          </w:sdtPr>
          <w:sdtContent>
            <w:tc>
              <w:tcPr>
                <w:tcW w:w="74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5D7E7E" w14:textId="0178C5BA" w:rsidR="00AC43C5" w:rsidRPr="00761277" w:rsidRDefault="0008786A" w:rsidP="00AA0AB0">
                <w:pPr>
                  <w:spacing w:before="100" w:beforeAutospacing="1" w:after="100" w:afterAutospacing="1"/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43C5" w:rsidRPr="00761277" w14:paraId="7351BE5B" w14:textId="77777777" w:rsidTr="00347651">
        <w:trPr>
          <w:trHeight w:val="432"/>
        </w:trPr>
        <w:tc>
          <w:tcPr>
            <w:tcW w:w="3055" w:type="dxa"/>
          </w:tcPr>
          <w:p w14:paraId="19A9D561" w14:textId="77777777" w:rsidR="00AC43C5" w:rsidRPr="00761277" w:rsidRDefault="00AC43C5" w:rsidP="00AA0AB0">
            <w:pPr>
              <w:spacing w:before="100" w:beforeAutospacing="1" w:after="100" w:afterAutospacing="1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Email Address:</w:t>
            </w:r>
          </w:p>
        </w:tc>
        <w:sdt>
          <w:sdtPr>
            <w:rPr>
              <w:rFonts w:ascii="Calibri" w:hAnsi="Calibri" w:cs="Calibri"/>
              <w:szCs w:val="20"/>
            </w:rPr>
            <w:id w:val="784776063"/>
            <w:placeholder>
              <w:docPart w:val="9F3A96251047438AA709D0AA48C21598"/>
            </w:placeholder>
            <w:showingPlcHdr/>
          </w:sdtPr>
          <w:sdtContent>
            <w:tc>
              <w:tcPr>
                <w:tcW w:w="74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6BA2D0" w14:textId="2A7C9036" w:rsidR="00AC43C5" w:rsidRPr="00761277" w:rsidRDefault="0008786A" w:rsidP="00AA0AB0">
                <w:pPr>
                  <w:spacing w:before="100" w:beforeAutospacing="1" w:after="100" w:afterAutospacing="1"/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43C5" w:rsidRPr="00761277" w14:paraId="54C0C710" w14:textId="77777777" w:rsidTr="00347651">
        <w:trPr>
          <w:trHeight w:val="432"/>
        </w:trPr>
        <w:tc>
          <w:tcPr>
            <w:tcW w:w="3055" w:type="dxa"/>
          </w:tcPr>
          <w:p w14:paraId="22009D20" w14:textId="6FECD363" w:rsidR="00AC43C5" w:rsidRPr="00761277" w:rsidRDefault="00820797" w:rsidP="00AA0AB0">
            <w:pPr>
              <w:spacing w:before="100" w:beforeAutospacing="1" w:after="100" w:afterAutospacing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 number</w:t>
            </w:r>
            <w:r w:rsidR="00AC43C5" w:rsidRPr="00761277">
              <w:rPr>
                <w:rFonts w:ascii="Calibri" w:hAnsi="Calibri" w:cs="Calibri"/>
                <w:szCs w:val="20"/>
              </w:rPr>
              <w:t xml:space="preserve"> of required hours:</w:t>
            </w:r>
          </w:p>
        </w:tc>
        <w:sdt>
          <w:sdtPr>
            <w:rPr>
              <w:rFonts w:ascii="Calibri" w:hAnsi="Calibri" w:cs="Calibri"/>
              <w:szCs w:val="20"/>
            </w:rPr>
            <w:id w:val="-764148413"/>
            <w:placeholder>
              <w:docPart w:val="206000FEF7A64D21BB6F70F8BD09056B"/>
            </w:placeholder>
            <w:showingPlcHdr/>
          </w:sdtPr>
          <w:sdtContent>
            <w:tc>
              <w:tcPr>
                <w:tcW w:w="74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98960A" w14:textId="184D234F" w:rsidR="00AC43C5" w:rsidRPr="00761277" w:rsidRDefault="0008786A" w:rsidP="00AA0AB0">
                <w:pPr>
                  <w:spacing w:before="100" w:beforeAutospacing="1" w:after="100" w:afterAutospacing="1"/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43C5" w:rsidRPr="00761277" w14:paraId="18BA5C90" w14:textId="77777777" w:rsidTr="00347651">
        <w:trPr>
          <w:trHeight w:val="432"/>
        </w:trPr>
        <w:tc>
          <w:tcPr>
            <w:tcW w:w="3055" w:type="dxa"/>
          </w:tcPr>
          <w:p w14:paraId="02A18AF5" w14:textId="77777777" w:rsidR="00AC43C5" w:rsidRPr="00761277" w:rsidRDefault="00AC43C5" w:rsidP="00AA0AB0">
            <w:pPr>
              <w:spacing w:before="100" w:beforeAutospacing="1" w:after="100" w:afterAutospacing="1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Deadline Date for Completion:</w:t>
            </w:r>
          </w:p>
        </w:tc>
        <w:sdt>
          <w:sdtPr>
            <w:rPr>
              <w:rFonts w:ascii="Calibri" w:hAnsi="Calibri" w:cs="Calibri"/>
              <w:szCs w:val="20"/>
            </w:rPr>
            <w:id w:val="1348220373"/>
            <w:placeholder>
              <w:docPart w:val="931622838B0740E2AA9807FDDA3FE04B"/>
            </w:placeholder>
            <w:showingPlcHdr/>
          </w:sdtPr>
          <w:sdtContent>
            <w:tc>
              <w:tcPr>
                <w:tcW w:w="74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5C79D3" w14:textId="43CEC40E" w:rsidR="00AC43C5" w:rsidRPr="00761277" w:rsidRDefault="0008786A" w:rsidP="00AA0AB0">
                <w:pPr>
                  <w:spacing w:before="100" w:beforeAutospacing="1" w:after="100" w:afterAutospacing="1"/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43C5" w:rsidRPr="00761277" w14:paraId="657F8C74" w14:textId="77777777" w:rsidTr="00347651">
        <w:trPr>
          <w:trHeight w:val="432"/>
        </w:trPr>
        <w:tc>
          <w:tcPr>
            <w:tcW w:w="3055" w:type="dxa"/>
          </w:tcPr>
          <w:p w14:paraId="407DC0AB" w14:textId="77777777" w:rsidR="00AC43C5" w:rsidRPr="00761277" w:rsidRDefault="00AC43C5" w:rsidP="00AA0AB0">
            <w:pPr>
              <w:spacing w:before="100" w:beforeAutospacing="1" w:after="100" w:afterAutospacing="1"/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Prospective Graduation Date:</w:t>
            </w:r>
          </w:p>
        </w:tc>
        <w:sdt>
          <w:sdtPr>
            <w:rPr>
              <w:rFonts w:ascii="Calibri" w:hAnsi="Calibri" w:cs="Calibri"/>
              <w:szCs w:val="20"/>
            </w:rPr>
            <w:id w:val="-738947435"/>
            <w:placeholder>
              <w:docPart w:val="E6F1C34FE313494A89DC97B2C8C86318"/>
            </w:placeholder>
            <w:showingPlcHdr/>
          </w:sdtPr>
          <w:sdtContent>
            <w:tc>
              <w:tcPr>
                <w:tcW w:w="74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552BD6" w14:textId="1D0A4F63" w:rsidR="00AC43C5" w:rsidRPr="00761277" w:rsidRDefault="0008786A" w:rsidP="00AA0AB0">
                <w:pPr>
                  <w:spacing w:before="100" w:beforeAutospacing="1" w:after="100" w:afterAutospacing="1"/>
                  <w:rPr>
                    <w:rFonts w:ascii="Calibri" w:hAnsi="Calibri" w:cs="Calibri"/>
                    <w:szCs w:val="20"/>
                  </w:rPr>
                </w:pPr>
                <w:r w:rsidRPr="00761277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625DEC3" w14:textId="77777777" w:rsidR="00C91D47" w:rsidRPr="00B20AF4" w:rsidRDefault="00C91D47" w:rsidP="007A3360">
      <w:pPr>
        <w:rPr>
          <w:rFonts w:ascii="Calibri" w:hAnsi="Calibri" w:cs="Calibri"/>
          <w:sz w:val="22"/>
        </w:rPr>
      </w:pPr>
    </w:p>
    <w:p w14:paraId="61B54FEB" w14:textId="4152199D" w:rsidR="008D0133" w:rsidRPr="005D6100" w:rsidRDefault="00E13189" w:rsidP="00707C79">
      <w:pPr>
        <w:pStyle w:val="Heading2"/>
        <w:spacing w:before="120" w:after="0"/>
        <w:rPr>
          <w:rFonts w:ascii="Calibri" w:hAnsi="Calibri" w:cs="Calibri"/>
          <w:color w:val="005696"/>
          <w:sz w:val="24"/>
          <w:szCs w:val="24"/>
        </w:rPr>
      </w:pPr>
      <w:r w:rsidRPr="005D6100">
        <w:rPr>
          <w:rFonts w:ascii="Calibri" w:hAnsi="Calibri" w:cs="Calibri"/>
          <w:color w:val="005696"/>
          <w:sz w:val="24"/>
          <w:szCs w:val="24"/>
        </w:rPr>
        <w:lastRenderedPageBreak/>
        <w:t xml:space="preserve">Your </w:t>
      </w:r>
      <w:r w:rsidR="00855A6B" w:rsidRPr="005D6100">
        <w:rPr>
          <w:rFonts w:ascii="Calibri" w:hAnsi="Calibri" w:cs="Calibri"/>
          <w:color w:val="005696"/>
          <w:sz w:val="24"/>
          <w:szCs w:val="24"/>
        </w:rPr>
        <w:t>Special Skills or Qualifications</w:t>
      </w:r>
    </w:p>
    <w:p w14:paraId="03C7CC62" w14:textId="6B364B57" w:rsidR="00855A6B" w:rsidRPr="00761277" w:rsidRDefault="00855A6B" w:rsidP="00855A6B">
      <w:pPr>
        <w:pStyle w:val="Heading3"/>
        <w:rPr>
          <w:rFonts w:ascii="Calibri" w:hAnsi="Calibri" w:cs="Calibri"/>
          <w:szCs w:val="20"/>
        </w:rPr>
      </w:pPr>
      <w:r w:rsidRPr="00761277">
        <w:rPr>
          <w:rFonts w:ascii="Calibri" w:hAnsi="Calibri" w:cs="Calibri"/>
          <w:szCs w:val="20"/>
        </w:rPr>
        <w:t xml:space="preserve">Summarize </w:t>
      </w:r>
      <w:r w:rsidR="008D00B2" w:rsidRPr="00761277">
        <w:rPr>
          <w:rFonts w:ascii="Calibri" w:hAnsi="Calibri" w:cs="Calibri"/>
          <w:szCs w:val="20"/>
        </w:rPr>
        <w:t>unique skills</w:t>
      </w:r>
      <w:r w:rsidR="00CD1623" w:rsidRPr="00761277">
        <w:rPr>
          <w:rFonts w:ascii="Calibri" w:hAnsi="Calibri" w:cs="Calibri"/>
          <w:szCs w:val="20"/>
        </w:rPr>
        <w:t>, talents,</w:t>
      </w:r>
      <w:r w:rsidRPr="00761277">
        <w:rPr>
          <w:rFonts w:ascii="Calibri" w:hAnsi="Calibri" w:cs="Calibri"/>
          <w:szCs w:val="20"/>
        </w:rPr>
        <w:t xml:space="preserve"> </w:t>
      </w:r>
      <w:r w:rsidR="00CD1623" w:rsidRPr="00761277">
        <w:rPr>
          <w:rFonts w:ascii="Calibri" w:hAnsi="Calibri" w:cs="Calibri"/>
          <w:szCs w:val="20"/>
        </w:rPr>
        <w:t>or</w:t>
      </w:r>
      <w:r w:rsidRPr="00761277">
        <w:rPr>
          <w:rFonts w:ascii="Calibri" w:hAnsi="Calibri" w:cs="Calibri"/>
          <w:szCs w:val="20"/>
        </w:rPr>
        <w:t xml:space="preserve"> qualifications you have acquired from employment</w:t>
      </w:r>
      <w:r w:rsidR="007A3360" w:rsidRPr="00761277">
        <w:rPr>
          <w:rFonts w:ascii="Calibri" w:hAnsi="Calibri" w:cs="Calibri"/>
          <w:szCs w:val="20"/>
        </w:rPr>
        <w:t xml:space="preserve"> </w:t>
      </w:r>
      <w:r w:rsidRPr="00761277">
        <w:rPr>
          <w:rFonts w:ascii="Calibri" w:hAnsi="Calibri" w:cs="Calibri"/>
          <w:szCs w:val="20"/>
        </w:rPr>
        <w:t>or through other activities,</w:t>
      </w:r>
      <w:r w:rsidR="00E50F2E" w:rsidRPr="00761277">
        <w:rPr>
          <w:rFonts w:ascii="Calibri" w:hAnsi="Calibri" w:cs="Calibri"/>
          <w:szCs w:val="20"/>
        </w:rPr>
        <w:t xml:space="preserve"> including hobbies,</w:t>
      </w:r>
      <w:r w:rsidRPr="00761277">
        <w:rPr>
          <w:rFonts w:ascii="Calibri" w:hAnsi="Calibri" w:cs="Calibri"/>
          <w:szCs w:val="20"/>
        </w:rPr>
        <w:t xml:space="preserve"> sports</w:t>
      </w:r>
      <w:r w:rsidR="00E50F2E" w:rsidRPr="00761277">
        <w:rPr>
          <w:rFonts w:ascii="Calibri" w:hAnsi="Calibri" w:cs="Calibri"/>
          <w:szCs w:val="20"/>
        </w:rPr>
        <w:t xml:space="preserve">, foreign languages, </w:t>
      </w:r>
      <w:r w:rsidR="0033636B" w:rsidRPr="00761277">
        <w:rPr>
          <w:rFonts w:ascii="Calibri" w:hAnsi="Calibri" w:cs="Calibri"/>
          <w:szCs w:val="20"/>
        </w:rPr>
        <w:t xml:space="preserve">video editing, </w:t>
      </w:r>
      <w:r w:rsidR="00CD1623" w:rsidRPr="00761277">
        <w:rPr>
          <w:rFonts w:ascii="Calibri" w:hAnsi="Calibri" w:cs="Calibri"/>
          <w:szCs w:val="20"/>
        </w:rPr>
        <w:t xml:space="preserve">photography, </w:t>
      </w:r>
      <w:r w:rsidR="0033636B" w:rsidRPr="00761277">
        <w:rPr>
          <w:rFonts w:ascii="Calibri" w:hAnsi="Calibri" w:cs="Calibri"/>
          <w:szCs w:val="20"/>
        </w:rPr>
        <w:t xml:space="preserve">research, </w:t>
      </w:r>
      <w:r w:rsidR="00E50F2E" w:rsidRPr="00761277">
        <w:rPr>
          <w:rFonts w:ascii="Calibri" w:hAnsi="Calibri" w:cs="Calibri"/>
          <w:szCs w:val="20"/>
        </w:rPr>
        <w:t>and credentials</w:t>
      </w:r>
      <w:r w:rsidRPr="00761277">
        <w:rPr>
          <w:rFonts w:ascii="Calibri" w:hAnsi="Calibri" w:cs="Calibri"/>
          <w:szCs w:val="20"/>
        </w:rPr>
        <w:t>.</w:t>
      </w:r>
      <w:r w:rsidR="00E50F2E" w:rsidRPr="00761277">
        <w:rPr>
          <w:rFonts w:ascii="Calibri" w:hAnsi="Calibri" w:cs="Calibri"/>
          <w:szCs w:val="20"/>
        </w:rPr>
        <w:t xml:space="preserve"> Summarize previous volunteer experiences as well.</w:t>
      </w:r>
      <w:r w:rsidR="00E96194" w:rsidRPr="00761277">
        <w:rPr>
          <w:rFonts w:ascii="Calibri" w:hAnsi="Calibri" w:cs="Calibri"/>
          <w:szCs w:val="20"/>
        </w:rPr>
        <w:t xml:space="preserve"> Also</w:t>
      </w:r>
      <w:r w:rsidR="00820797">
        <w:rPr>
          <w:rFonts w:ascii="Calibri" w:hAnsi="Calibri" w:cs="Calibri"/>
          <w:szCs w:val="20"/>
        </w:rPr>
        <w:t>,</w:t>
      </w:r>
      <w:r w:rsidR="00E96194" w:rsidRPr="00761277">
        <w:rPr>
          <w:rFonts w:ascii="Calibri" w:hAnsi="Calibri" w:cs="Calibri"/>
          <w:szCs w:val="20"/>
        </w:rPr>
        <w:t xml:space="preserve"> please list all computer programs, software, and applications you are familiar with using.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20"/>
      </w:tblGrid>
      <w:tr w:rsidR="008D0133" w:rsidRPr="00761277" w14:paraId="2FCE8F5B" w14:textId="77777777" w:rsidTr="00C0405D">
        <w:trPr>
          <w:trHeight w:hRule="exact" w:val="150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Calibri" w:hAnsi="Calibri" w:cs="Calibri"/>
                <w:szCs w:val="20"/>
              </w:rPr>
              <w:id w:val="-1517914440"/>
              <w:placeholder>
                <w:docPart w:val="E677445036EB48DC9E17216F0981ECD8"/>
              </w:placeholder>
              <w:showingPlcHdr/>
            </w:sdtPr>
            <w:sdtContent>
              <w:p w14:paraId="5B8862E1" w14:textId="6BFAFA03" w:rsidR="008D0133" w:rsidRPr="00761277" w:rsidRDefault="007D0DEF">
                <w:pPr>
                  <w:rPr>
                    <w:rFonts w:ascii="Calibri" w:hAnsi="Calibri" w:cs="Calibri"/>
                    <w:szCs w:val="20"/>
                  </w:rPr>
                </w:pPr>
                <w:r w:rsidRPr="0084648E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sdtContent>
          </w:sdt>
          <w:p w14:paraId="22F86F32" w14:textId="2032E503" w:rsidR="001D055D" w:rsidRPr="00761277" w:rsidRDefault="001D055D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225E66C2" w14:textId="0A09779F" w:rsidR="008D0133" w:rsidRPr="005D6100" w:rsidRDefault="00E13189" w:rsidP="00707C79">
      <w:pPr>
        <w:pStyle w:val="Heading2"/>
        <w:spacing w:before="120"/>
        <w:rPr>
          <w:rFonts w:ascii="Calibri" w:hAnsi="Calibri" w:cs="Calibri"/>
          <w:color w:val="005696"/>
          <w:sz w:val="24"/>
          <w:szCs w:val="24"/>
        </w:rPr>
      </w:pPr>
      <w:r w:rsidRPr="005D6100">
        <w:rPr>
          <w:rFonts w:ascii="Calibri" w:hAnsi="Calibri" w:cs="Calibri"/>
          <w:color w:val="005696"/>
          <w:sz w:val="24"/>
          <w:szCs w:val="24"/>
        </w:rPr>
        <w:t xml:space="preserve">Your </w:t>
      </w:r>
      <w:r w:rsidR="00E50F2E" w:rsidRPr="005D6100">
        <w:rPr>
          <w:rFonts w:ascii="Calibri" w:hAnsi="Calibri" w:cs="Calibri"/>
          <w:color w:val="005696"/>
          <w:sz w:val="24"/>
          <w:szCs w:val="24"/>
        </w:rPr>
        <w:t>Reason for Service</w:t>
      </w:r>
    </w:p>
    <w:p w14:paraId="1A98EC02" w14:textId="5E9BFD61" w:rsidR="00855A6B" w:rsidRPr="00761277" w:rsidRDefault="00855A6B" w:rsidP="00855A6B">
      <w:pPr>
        <w:pStyle w:val="Heading3"/>
        <w:rPr>
          <w:rFonts w:ascii="Calibri" w:hAnsi="Calibri" w:cs="Calibri"/>
          <w:szCs w:val="20"/>
        </w:rPr>
      </w:pPr>
      <w:r w:rsidRPr="00761277">
        <w:rPr>
          <w:rFonts w:ascii="Calibri" w:hAnsi="Calibri" w:cs="Calibri"/>
          <w:szCs w:val="20"/>
        </w:rPr>
        <w:t xml:space="preserve">Summarize </w:t>
      </w:r>
      <w:r w:rsidR="00E50F2E" w:rsidRPr="00761277">
        <w:rPr>
          <w:rFonts w:ascii="Calibri" w:hAnsi="Calibri" w:cs="Calibri"/>
          <w:szCs w:val="20"/>
        </w:rPr>
        <w:t>why you are interested in mental health</w:t>
      </w:r>
      <w:r w:rsidR="0030741F" w:rsidRPr="00761277">
        <w:rPr>
          <w:rFonts w:ascii="Calibri" w:hAnsi="Calibri" w:cs="Calibri"/>
          <w:szCs w:val="20"/>
        </w:rPr>
        <w:t xml:space="preserve"> and our agency. What are your goals in volunteering with this agency?</w:t>
      </w:r>
      <w:r w:rsidR="00E50F2E" w:rsidRPr="00761277">
        <w:rPr>
          <w:rFonts w:ascii="Calibri" w:hAnsi="Calibri" w:cs="Calibri"/>
          <w:szCs w:val="20"/>
        </w:rPr>
        <w:t xml:space="preserve"> </w:t>
      </w:r>
      <w:r w:rsidR="00CD1623" w:rsidRPr="00761277">
        <w:rPr>
          <w:rFonts w:ascii="Calibri" w:hAnsi="Calibri" w:cs="Calibri"/>
          <w:szCs w:val="20"/>
        </w:rPr>
        <w:t xml:space="preserve">What exposure or experience have you had with Mental Health? </w:t>
      </w:r>
      <w:r w:rsidR="00D41A1A">
        <w:rPr>
          <w:rFonts w:ascii="Calibri" w:hAnsi="Calibri" w:cs="Calibri"/>
          <w:szCs w:val="20"/>
        </w:rPr>
        <w:t xml:space="preserve">E.g., </w:t>
      </w:r>
      <w:r w:rsidR="00CD1623" w:rsidRPr="00761277">
        <w:rPr>
          <w:rFonts w:ascii="Calibri" w:hAnsi="Calibri" w:cs="Calibri"/>
          <w:szCs w:val="20"/>
        </w:rPr>
        <w:t>Have you or a loved one experienced the effects of mental illness or currently dealing with or have dealt with a mental illness in the past?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20"/>
      </w:tblGrid>
      <w:tr w:rsidR="008D0133" w:rsidRPr="00761277" w14:paraId="39A4E25B" w14:textId="77777777" w:rsidTr="00C0405D">
        <w:trPr>
          <w:trHeight w:hRule="exact" w:val="1423"/>
        </w:trPr>
        <w:sdt>
          <w:sdtPr>
            <w:rPr>
              <w:rFonts w:ascii="Calibri" w:hAnsi="Calibri" w:cs="Calibri"/>
              <w:szCs w:val="20"/>
            </w:rPr>
            <w:id w:val="2111390857"/>
            <w:placeholder>
              <w:docPart w:val="9129977698B549D6B066FBC9BC099374"/>
            </w:placeholder>
            <w:showingPlcHdr/>
          </w:sdtPr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7A2BFCC" w14:textId="5076B9D5" w:rsidR="008D0133" w:rsidRPr="00761277" w:rsidRDefault="007D0DEF">
                <w:pPr>
                  <w:rPr>
                    <w:rFonts w:ascii="Calibri" w:hAnsi="Calibri" w:cs="Calibri"/>
                    <w:szCs w:val="20"/>
                  </w:rPr>
                </w:pPr>
                <w:r w:rsidRPr="0084648E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58C909C" w14:textId="10860B78" w:rsidR="008D0133" w:rsidRPr="005D6100" w:rsidRDefault="00E13189" w:rsidP="00707C79">
      <w:pPr>
        <w:pStyle w:val="Heading2"/>
        <w:spacing w:before="120"/>
        <w:rPr>
          <w:rFonts w:ascii="Calibri" w:hAnsi="Calibri" w:cs="Calibri"/>
          <w:color w:val="005696"/>
          <w:sz w:val="24"/>
          <w:szCs w:val="24"/>
        </w:rPr>
      </w:pPr>
      <w:r w:rsidRPr="005D6100">
        <w:rPr>
          <w:rFonts w:ascii="Calibri" w:hAnsi="Calibri" w:cs="Calibri"/>
          <w:color w:val="005696"/>
          <w:sz w:val="24"/>
          <w:szCs w:val="24"/>
        </w:rPr>
        <w:t>Your</w:t>
      </w:r>
      <w:r w:rsidR="00855A6B" w:rsidRPr="005D6100">
        <w:rPr>
          <w:rFonts w:ascii="Calibri" w:hAnsi="Calibri" w:cs="Calibri"/>
          <w:color w:val="005696"/>
          <w:sz w:val="24"/>
          <w:szCs w:val="24"/>
        </w:rPr>
        <w:t xml:space="preserve"> Emergency</w:t>
      </w:r>
      <w:r w:rsidRPr="005D6100">
        <w:rPr>
          <w:rFonts w:ascii="Calibri" w:hAnsi="Calibri" w:cs="Calibri"/>
          <w:color w:val="005696"/>
          <w:sz w:val="24"/>
          <w:szCs w:val="24"/>
        </w:rPr>
        <w:t xml:space="preserve"> Contacts</w:t>
      </w:r>
    </w:p>
    <w:tbl>
      <w:tblPr>
        <w:tblStyle w:val="TableGrid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05"/>
        <w:gridCol w:w="7919"/>
      </w:tblGrid>
      <w:tr w:rsidR="008D0133" w:rsidRPr="00761277" w14:paraId="5A578D22" w14:textId="77777777" w:rsidTr="00D34D7C">
        <w:trPr>
          <w:trHeight w:val="467"/>
        </w:trPr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45216" w14:textId="2A710D3F" w:rsidR="008D0133" w:rsidRPr="00761277" w:rsidRDefault="00D34D7C" w:rsidP="00A01B1C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</w:t>
            </w:r>
            <w:r w:rsidR="00613533">
              <w:rPr>
                <w:rFonts w:ascii="Calibri" w:hAnsi="Calibri" w:cs="Calibri"/>
                <w:szCs w:val="20"/>
              </w:rPr>
              <w:t xml:space="preserve"> First, Middle Initial, Last:</w:t>
            </w:r>
          </w:p>
        </w:tc>
        <w:sdt>
          <w:sdtPr>
            <w:rPr>
              <w:rFonts w:ascii="Calibri" w:hAnsi="Calibri" w:cs="Calibri"/>
              <w:szCs w:val="20"/>
            </w:rPr>
            <w:id w:val="1537463254"/>
            <w:placeholder>
              <w:docPart w:val="1380FDAC071E43B18734303B6339623C"/>
            </w:placeholder>
            <w:showingPlcHdr/>
          </w:sdtPr>
          <w:sdtContent>
            <w:tc>
              <w:tcPr>
                <w:tcW w:w="79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11E16A4" w14:textId="0C7C284A" w:rsidR="008D0133" w:rsidRPr="00761277" w:rsidRDefault="007D0DEF">
                <w:pPr>
                  <w:rPr>
                    <w:rFonts w:ascii="Calibri" w:hAnsi="Calibri" w:cs="Calibri"/>
                    <w:szCs w:val="20"/>
                  </w:rPr>
                </w:pPr>
                <w:r w:rsidRPr="0084648E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0133" w:rsidRPr="00761277" w14:paraId="3F23E803" w14:textId="77777777" w:rsidTr="00D34D7C">
        <w:trPr>
          <w:trHeight w:val="458"/>
        </w:trPr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E3F58" w14:textId="63EFF7C8" w:rsidR="008D0133" w:rsidRPr="00761277" w:rsidRDefault="00D34D7C" w:rsidP="00A01B1C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ADDRESS </w:t>
            </w:r>
            <w:r w:rsidRPr="00761277">
              <w:rPr>
                <w:rFonts w:ascii="Calibri" w:hAnsi="Calibri" w:cs="Calibri"/>
                <w:szCs w:val="20"/>
              </w:rPr>
              <w:t>City, ST, ZIP Code</w:t>
            </w:r>
          </w:p>
        </w:tc>
        <w:sdt>
          <w:sdtPr>
            <w:rPr>
              <w:rFonts w:ascii="Calibri" w:hAnsi="Calibri" w:cs="Calibri"/>
              <w:szCs w:val="20"/>
            </w:rPr>
            <w:id w:val="-55627868"/>
            <w:placeholder>
              <w:docPart w:val="51D80517C0D34F5594488BD6B8EA10C8"/>
            </w:placeholder>
            <w:showingPlcHdr/>
          </w:sdtPr>
          <w:sdtContent>
            <w:tc>
              <w:tcPr>
                <w:tcW w:w="79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26105AF" w14:textId="7A000165" w:rsidR="008D0133" w:rsidRPr="00761277" w:rsidRDefault="007D0DEF">
                <w:pPr>
                  <w:rPr>
                    <w:rFonts w:ascii="Calibri" w:hAnsi="Calibri" w:cs="Calibri"/>
                    <w:szCs w:val="20"/>
                  </w:rPr>
                </w:pPr>
                <w:r w:rsidRPr="0084648E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0133" w:rsidRPr="00761277" w14:paraId="76008B66" w14:textId="77777777" w:rsidTr="00D34D7C">
        <w:trPr>
          <w:trHeight w:val="512"/>
        </w:trPr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881F8" w14:textId="0FDD713F" w:rsidR="008D0133" w:rsidRPr="00761277" w:rsidRDefault="00D34D7C" w:rsidP="00A01B1C">
            <w:pPr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Home Phone</w:t>
            </w:r>
          </w:p>
        </w:tc>
        <w:sdt>
          <w:sdtPr>
            <w:rPr>
              <w:rFonts w:ascii="Calibri" w:hAnsi="Calibri" w:cs="Calibri"/>
              <w:szCs w:val="20"/>
            </w:rPr>
            <w:id w:val="1068154787"/>
            <w:placeholder>
              <w:docPart w:val="0A6DD6CA98BB4A33A8B2CA5A801824E0"/>
            </w:placeholder>
            <w:showingPlcHdr/>
          </w:sdtPr>
          <w:sdtContent>
            <w:tc>
              <w:tcPr>
                <w:tcW w:w="79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2EF00DB" w14:textId="1E935655" w:rsidR="008D0133" w:rsidRPr="00761277" w:rsidRDefault="007D0DEF">
                <w:pPr>
                  <w:rPr>
                    <w:rFonts w:ascii="Calibri" w:hAnsi="Calibri" w:cs="Calibri"/>
                    <w:szCs w:val="20"/>
                  </w:rPr>
                </w:pPr>
                <w:r w:rsidRPr="00A71AA9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0133" w:rsidRPr="00761277" w14:paraId="36E35DE2" w14:textId="77777777" w:rsidTr="00D34D7C">
        <w:trPr>
          <w:trHeight w:val="458"/>
        </w:trPr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0D0F4" w14:textId="395B0F40" w:rsidR="008D0133" w:rsidRPr="00761277" w:rsidRDefault="00D34D7C" w:rsidP="00A01B1C">
            <w:pPr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E-Mail Address</w:t>
            </w:r>
          </w:p>
        </w:tc>
        <w:sdt>
          <w:sdtPr>
            <w:rPr>
              <w:rFonts w:ascii="Calibri" w:hAnsi="Calibri" w:cs="Calibri"/>
              <w:szCs w:val="20"/>
            </w:rPr>
            <w:id w:val="678320792"/>
            <w:placeholder>
              <w:docPart w:val="1267925E73514354B53CDBDBE323B43A"/>
            </w:placeholder>
            <w:showingPlcHdr/>
          </w:sdtPr>
          <w:sdtContent>
            <w:tc>
              <w:tcPr>
                <w:tcW w:w="791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A8CCEB8" w14:textId="655873E3" w:rsidR="008D0133" w:rsidRPr="00761277" w:rsidRDefault="007D0DEF">
                <w:pPr>
                  <w:rPr>
                    <w:rFonts w:ascii="Calibri" w:hAnsi="Calibri" w:cs="Calibri"/>
                    <w:szCs w:val="20"/>
                  </w:rPr>
                </w:pPr>
                <w:r w:rsidRPr="00A71AA9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95D188C" w14:textId="77777777" w:rsidR="004678DB" w:rsidRPr="005D6100" w:rsidRDefault="004678DB" w:rsidP="004678DB">
      <w:pPr>
        <w:pStyle w:val="Heading2"/>
        <w:rPr>
          <w:rFonts w:ascii="Calibri" w:hAnsi="Calibri" w:cs="Calibri"/>
          <w:color w:val="005696"/>
          <w:sz w:val="24"/>
          <w:szCs w:val="24"/>
        </w:rPr>
      </w:pPr>
      <w:r w:rsidRPr="005D6100">
        <w:rPr>
          <w:rFonts w:ascii="Calibri" w:hAnsi="Calibri" w:cs="Calibri"/>
          <w:color w:val="005696"/>
          <w:sz w:val="24"/>
          <w:szCs w:val="24"/>
        </w:rPr>
        <w:t>Our Policy</w:t>
      </w:r>
    </w:p>
    <w:p w14:paraId="0383AB7F" w14:textId="1A0B29D7" w:rsidR="004678DB" w:rsidRPr="005810DB" w:rsidRDefault="004678DB" w:rsidP="004678D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810DB">
        <w:rPr>
          <w:rFonts w:ascii="Calibri" w:hAnsi="Calibri" w:cs="Calibri"/>
          <w:color w:val="000000"/>
          <w:sz w:val="20"/>
          <w:szCs w:val="20"/>
        </w:rPr>
        <w:t xml:space="preserve">It is the policy of this organization to provide equal opportunities without regard to race, color, religion, national origin, gender, sexual orientation, age, or disability. </w:t>
      </w:r>
      <w:r w:rsidRPr="005810DB">
        <w:rPr>
          <w:rStyle w:val="normaltextrun"/>
          <w:rFonts w:ascii="Calibri" w:hAnsi="Calibri" w:cs="Calibri"/>
          <w:sz w:val="20"/>
          <w:szCs w:val="20"/>
        </w:rPr>
        <w:t>Volunteers must be able to successfully perform the essential functions of the Volunteer opportunity to which applied. Each Volunteer Opportunity clearly states its required functions.</w:t>
      </w:r>
      <w:r w:rsidRPr="005810DB">
        <w:rPr>
          <w:rStyle w:val="eop"/>
          <w:rFonts w:ascii="Calibri" w:hAnsi="Calibri" w:cs="Calibri"/>
          <w:sz w:val="20"/>
          <w:szCs w:val="20"/>
        </w:rPr>
        <w:t> </w:t>
      </w:r>
      <w:r w:rsidRPr="005810DB">
        <w:rPr>
          <w:rStyle w:val="normaltextrun"/>
          <w:rFonts w:ascii="Calibri" w:hAnsi="Calibri" w:cs="Calibri"/>
          <w:sz w:val="20"/>
          <w:szCs w:val="20"/>
        </w:rPr>
        <w:t>When possible, we may make reasonable accommodations to enable individuals with disabilities to perform essential functions.</w:t>
      </w:r>
      <w:r w:rsidR="005810DB" w:rsidRPr="005810DB">
        <w:rPr>
          <w:rFonts w:ascii="Calibri" w:hAnsi="Calibri" w:cs="Calibri"/>
          <w:sz w:val="20"/>
          <w:szCs w:val="20"/>
        </w:rPr>
        <w:t xml:space="preserve"> We </w:t>
      </w:r>
      <w:r w:rsidR="005810DB" w:rsidRPr="005810DB">
        <w:rPr>
          <w:rStyle w:val="normaltextrun"/>
          <w:rFonts w:ascii="Calibri" w:hAnsi="Calibri" w:cs="Calibri"/>
          <w:sz w:val="20"/>
          <w:szCs w:val="20"/>
        </w:rPr>
        <w:t>follow</w:t>
      </w:r>
      <w:r w:rsidR="005810DB" w:rsidRPr="005810DB">
        <w:rPr>
          <w:rStyle w:val="normaltextrun"/>
          <w:rFonts w:ascii="Calibri" w:hAnsi="Calibri" w:cs="Calibri"/>
          <w:sz w:val="20"/>
          <w:szCs w:val="20"/>
        </w:rPr>
        <w:t xml:space="preserve"> USCIC guidance. Because all our volunteer positions would normally be paid positions, they require employment authorization.</w:t>
      </w:r>
    </w:p>
    <w:p w14:paraId="5B238B83" w14:textId="06FFAFD0" w:rsidR="008D0133" w:rsidRPr="005D6100" w:rsidRDefault="00CB0740" w:rsidP="00707C79">
      <w:pPr>
        <w:pStyle w:val="Heading2"/>
        <w:spacing w:before="120"/>
        <w:rPr>
          <w:rFonts w:ascii="Calibri" w:hAnsi="Calibri" w:cs="Calibri"/>
          <w:color w:val="005696"/>
          <w:sz w:val="24"/>
          <w:szCs w:val="24"/>
        </w:rPr>
      </w:pPr>
      <w:r w:rsidRPr="005D6100">
        <w:rPr>
          <w:rFonts w:ascii="Calibri" w:hAnsi="Calibri" w:cs="Calibri"/>
          <w:color w:val="005696"/>
          <w:sz w:val="24"/>
          <w:szCs w:val="24"/>
        </w:rPr>
        <w:t xml:space="preserve">Your </w:t>
      </w:r>
      <w:r w:rsidR="00855A6B" w:rsidRPr="005D6100">
        <w:rPr>
          <w:rFonts w:ascii="Calibri" w:hAnsi="Calibri" w:cs="Calibri"/>
          <w:color w:val="005696"/>
          <w:sz w:val="24"/>
          <w:szCs w:val="24"/>
        </w:rPr>
        <w:t>Agreement and Signature</w:t>
      </w:r>
    </w:p>
    <w:p w14:paraId="7DAC140D" w14:textId="1D0CD919" w:rsidR="00855A6B" w:rsidRPr="005810DB" w:rsidRDefault="00855A6B" w:rsidP="00855A6B">
      <w:pPr>
        <w:pStyle w:val="Heading3"/>
        <w:rPr>
          <w:rFonts w:ascii="Calibri" w:hAnsi="Calibri" w:cs="Calibri"/>
          <w:szCs w:val="20"/>
        </w:rPr>
      </w:pPr>
      <w:r w:rsidRPr="005810DB">
        <w:rPr>
          <w:rFonts w:ascii="Calibri" w:hAnsi="Calibri" w:cs="Calibri"/>
          <w:szCs w:val="20"/>
        </w:rPr>
        <w:t xml:space="preserve">By submitting this </w:t>
      </w:r>
      <w:r w:rsidR="00DA2656" w:rsidRPr="005810DB">
        <w:rPr>
          <w:rFonts w:ascii="Calibri" w:hAnsi="Calibri" w:cs="Calibri"/>
          <w:szCs w:val="20"/>
        </w:rPr>
        <w:t xml:space="preserve">signed </w:t>
      </w:r>
      <w:r w:rsidRPr="005810DB">
        <w:rPr>
          <w:rFonts w:ascii="Calibri" w:hAnsi="Calibri" w:cs="Calibri"/>
          <w:szCs w:val="20"/>
        </w:rPr>
        <w:t xml:space="preserve">application, </w:t>
      </w:r>
      <w:r w:rsidR="00CB0740" w:rsidRPr="005810DB">
        <w:rPr>
          <w:rFonts w:ascii="Calibri" w:hAnsi="Calibri" w:cs="Calibri"/>
          <w:szCs w:val="20"/>
        </w:rPr>
        <w:t>you</w:t>
      </w:r>
      <w:r w:rsidRPr="005810DB">
        <w:rPr>
          <w:rFonts w:ascii="Calibri" w:hAnsi="Calibri" w:cs="Calibri"/>
          <w:szCs w:val="20"/>
        </w:rPr>
        <w:t xml:space="preserve"> affirm that the facts </w:t>
      </w:r>
      <w:r w:rsidR="00CB0740" w:rsidRPr="005810DB">
        <w:rPr>
          <w:rFonts w:ascii="Calibri" w:hAnsi="Calibri" w:cs="Calibri"/>
          <w:szCs w:val="20"/>
        </w:rPr>
        <w:t>outlined in</w:t>
      </w:r>
      <w:r w:rsidRPr="005810DB">
        <w:rPr>
          <w:rFonts w:ascii="Calibri" w:hAnsi="Calibri" w:cs="Calibri"/>
          <w:szCs w:val="20"/>
        </w:rPr>
        <w:t xml:space="preserve"> it are true and complete. </w:t>
      </w:r>
      <w:r w:rsidR="00CB0740" w:rsidRPr="005810DB">
        <w:rPr>
          <w:rFonts w:ascii="Calibri" w:hAnsi="Calibri" w:cs="Calibri"/>
          <w:szCs w:val="20"/>
        </w:rPr>
        <w:t>You</w:t>
      </w:r>
      <w:r w:rsidRPr="005810DB">
        <w:rPr>
          <w:rFonts w:ascii="Calibri" w:hAnsi="Calibri" w:cs="Calibri"/>
          <w:szCs w:val="20"/>
        </w:rPr>
        <w:t xml:space="preserve"> understand that if accepted as a volunteer, any false statements, omissions, or other misrepresentations made by </w:t>
      </w:r>
      <w:r w:rsidR="00035B7A" w:rsidRPr="005810DB">
        <w:rPr>
          <w:rFonts w:ascii="Calibri" w:hAnsi="Calibri" w:cs="Calibri"/>
          <w:szCs w:val="20"/>
        </w:rPr>
        <w:t>you</w:t>
      </w:r>
      <w:r w:rsidRPr="005810DB">
        <w:rPr>
          <w:rFonts w:ascii="Calibri" w:hAnsi="Calibri" w:cs="Calibri"/>
          <w:szCs w:val="20"/>
        </w:rPr>
        <w:t xml:space="preserve"> on this application may result in </w:t>
      </w:r>
      <w:r w:rsidR="00035B7A" w:rsidRPr="005810DB">
        <w:rPr>
          <w:rFonts w:ascii="Calibri" w:hAnsi="Calibri" w:cs="Calibri"/>
          <w:szCs w:val="20"/>
        </w:rPr>
        <w:t>your</w:t>
      </w:r>
      <w:r w:rsidRPr="005810DB">
        <w:rPr>
          <w:rFonts w:ascii="Calibri" w:hAnsi="Calibri" w:cs="Calibri"/>
          <w:szCs w:val="20"/>
        </w:rPr>
        <w:t xml:space="preserve"> immediate </w:t>
      </w:r>
      <w:r w:rsidR="00035B7A" w:rsidRPr="005810DB">
        <w:rPr>
          <w:rFonts w:ascii="Calibri" w:hAnsi="Calibri" w:cs="Calibri"/>
          <w:szCs w:val="20"/>
        </w:rPr>
        <w:t>removal from our Volunteer / Intern Program</w:t>
      </w:r>
      <w:r w:rsidRPr="005810DB">
        <w:rPr>
          <w:rFonts w:ascii="Calibri" w:hAnsi="Calibri" w:cs="Calibri"/>
          <w:szCs w:val="20"/>
        </w:rPr>
        <w:t>.</w:t>
      </w:r>
      <w:r w:rsidR="00E66A48" w:rsidRPr="005810DB">
        <w:rPr>
          <w:rFonts w:ascii="Calibri" w:hAnsi="Calibri" w:cs="Calibri"/>
          <w:szCs w:val="20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54"/>
        <w:gridCol w:w="8366"/>
      </w:tblGrid>
      <w:tr w:rsidR="008D0133" w:rsidRPr="00761277" w14:paraId="1ECC3519" w14:textId="77777777" w:rsidTr="00761277">
        <w:trPr>
          <w:trHeight w:val="20"/>
        </w:trPr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A3367" w14:textId="0C3DDA8C" w:rsidR="008D0133" w:rsidRPr="00761277" w:rsidRDefault="00DA2656" w:rsidP="00A01B1C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Your </w:t>
            </w:r>
            <w:r w:rsidR="008D0133" w:rsidRPr="00761277">
              <w:rPr>
                <w:rFonts w:ascii="Calibri" w:hAnsi="Calibri" w:cs="Calibri"/>
                <w:szCs w:val="20"/>
              </w:rPr>
              <w:t>Name (printed)</w:t>
            </w:r>
          </w:p>
        </w:tc>
        <w:sdt>
          <w:sdtPr>
            <w:rPr>
              <w:rFonts w:ascii="Calibri" w:hAnsi="Calibri" w:cs="Calibri"/>
              <w:szCs w:val="20"/>
            </w:rPr>
            <w:id w:val="1870180157"/>
            <w:placeholder>
              <w:docPart w:val="E760117289B64684BE751A3441411409"/>
            </w:placeholder>
            <w:showingPlcHdr/>
          </w:sdtPr>
          <w:sdtContent>
            <w:tc>
              <w:tcPr>
                <w:tcW w:w="83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9E2D9D9" w14:textId="0AA80DF1" w:rsidR="008D0133" w:rsidRPr="00761277" w:rsidRDefault="007D0DEF">
                <w:pPr>
                  <w:rPr>
                    <w:rFonts w:ascii="Calibri" w:hAnsi="Calibri" w:cs="Calibri"/>
                    <w:szCs w:val="20"/>
                  </w:rPr>
                </w:pPr>
                <w:r w:rsidRPr="00A71AA9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0133" w:rsidRPr="00761277" w14:paraId="5DF691D0" w14:textId="77777777" w:rsidTr="00761277">
        <w:trPr>
          <w:trHeight w:val="20"/>
        </w:trPr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DBCB4" w14:textId="4AE64081" w:rsidR="008D0133" w:rsidRPr="00761277" w:rsidRDefault="00DA2656" w:rsidP="00A01B1C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Your </w:t>
            </w:r>
            <w:r w:rsidR="008D0133" w:rsidRPr="00761277">
              <w:rPr>
                <w:rFonts w:ascii="Calibri" w:hAnsi="Calibri" w:cs="Calibri"/>
                <w:szCs w:val="20"/>
              </w:rPr>
              <w:t>Signature</w:t>
            </w:r>
          </w:p>
        </w:tc>
        <w:sdt>
          <w:sdtPr>
            <w:rPr>
              <w:rFonts w:ascii="Calibri" w:hAnsi="Calibri" w:cs="Calibri"/>
              <w:szCs w:val="20"/>
            </w:rPr>
            <w:id w:val="431549914"/>
            <w:placeholder>
              <w:docPart w:val="FC94C69623DA456EB3948A149FD57C81"/>
            </w:placeholder>
            <w:showingPlcHdr/>
          </w:sdtPr>
          <w:sdtContent>
            <w:tc>
              <w:tcPr>
                <w:tcW w:w="83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EDCF6D7" w14:textId="1A6CCB56" w:rsidR="008D0133" w:rsidRPr="00761277" w:rsidRDefault="00E02845">
                <w:pPr>
                  <w:rPr>
                    <w:rFonts w:ascii="Calibri" w:hAnsi="Calibri" w:cs="Calibri"/>
                    <w:szCs w:val="20"/>
                  </w:rPr>
                </w:pPr>
                <w:r w:rsidRPr="00A71AA9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0133" w:rsidRPr="00761277" w14:paraId="22A616FB" w14:textId="77777777" w:rsidTr="00761277">
        <w:trPr>
          <w:trHeight w:val="20"/>
        </w:trPr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4AE21" w14:textId="77777777" w:rsidR="008D0133" w:rsidRPr="00761277" w:rsidRDefault="008D0133" w:rsidP="00A01B1C">
            <w:pPr>
              <w:rPr>
                <w:rFonts w:ascii="Calibri" w:hAnsi="Calibri" w:cs="Calibri"/>
                <w:szCs w:val="20"/>
              </w:rPr>
            </w:pPr>
            <w:r w:rsidRPr="00761277">
              <w:rPr>
                <w:rFonts w:ascii="Calibri" w:hAnsi="Calibri" w:cs="Calibri"/>
                <w:szCs w:val="20"/>
              </w:rPr>
              <w:t>Date</w:t>
            </w:r>
          </w:p>
        </w:tc>
        <w:sdt>
          <w:sdtPr>
            <w:rPr>
              <w:rFonts w:ascii="Calibri" w:hAnsi="Calibri" w:cs="Calibri"/>
              <w:szCs w:val="20"/>
            </w:rPr>
            <w:id w:val="527150151"/>
            <w:placeholder>
              <w:docPart w:val="4DE279E2AA414B9ABE484E2B87366351"/>
            </w:placeholder>
            <w:showingPlcHdr/>
          </w:sdtPr>
          <w:sdtContent>
            <w:tc>
              <w:tcPr>
                <w:tcW w:w="83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0D91277" w14:textId="3CBB0C56" w:rsidR="008D0133" w:rsidRPr="00761277" w:rsidRDefault="007D0DEF">
                <w:pPr>
                  <w:rPr>
                    <w:rFonts w:ascii="Calibri" w:hAnsi="Calibri" w:cs="Calibri"/>
                    <w:szCs w:val="20"/>
                  </w:rPr>
                </w:pPr>
                <w:r w:rsidRPr="00A71AA9">
                  <w:rPr>
                    <w:rStyle w:val="PlaceholderText"/>
                    <w:rFonts w:ascii="Calibri" w:hAnsi="Calibri" w:cs="Calibri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ECD6A2C" w14:textId="4F8DE526" w:rsidR="00C76958" w:rsidRPr="00A71769" w:rsidRDefault="00B6768A" w:rsidP="00B6768A">
      <w:pPr>
        <w:pStyle w:val="NormalWeb"/>
        <w:spacing w:before="12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THANK YOU</w:t>
      </w:r>
      <w:r w:rsidR="009E610D" w:rsidRPr="00A7176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BF792E" w:rsidRPr="00A71769">
        <w:rPr>
          <w:rFonts w:ascii="Calibri" w:hAnsi="Calibri" w:cs="Calibri"/>
          <w:i/>
          <w:iCs/>
          <w:color w:val="000000"/>
          <w:sz w:val="22"/>
          <w:szCs w:val="22"/>
        </w:rPr>
        <w:t xml:space="preserve">for </w:t>
      </w:r>
      <w:r w:rsidR="009E610D" w:rsidRPr="00A71769">
        <w:rPr>
          <w:rFonts w:ascii="Calibri" w:hAnsi="Calibri" w:cs="Calibri"/>
          <w:i/>
          <w:iCs/>
          <w:color w:val="000000"/>
          <w:sz w:val="22"/>
          <w:szCs w:val="22"/>
        </w:rPr>
        <w:t xml:space="preserve">your interest in volunteering with </w:t>
      </w:r>
      <w:r w:rsidR="00BF792E" w:rsidRPr="00A71769">
        <w:rPr>
          <w:rFonts w:ascii="Calibri" w:hAnsi="Calibri" w:cs="Calibri"/>
          <w:i/>
          <w:iCs/>
          <w:color w:val="000000"/>
          <w:sz w:val="22"/>
          <w:szCs w:val="22"/>
        </w:rPr>
        <w:t>Mental Health America of Greater Dallas!</w:t>
      </w:r>
    </w:p>
    <w:sectPr w:rsidR="00C76958" w:rsidRPr="00A71769" w:rsidSect="00BF792E">
      <w:headerReference w:type="default" r:id="rId11"/>
      <w:footerReference w:type="default" r:id="rId12"/>
      <w:footerReference w:type="first" r:id="rId13"/>
      <w:pgSz w:w="12240" w:h="15840"/>
      <w:pgMar w:top="1200" w:right="720" w:bottom="108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6265" w14:textId="77777777" w:rsidR="0080667F" w:rsidRDefault="0080667F" w:rsidP="001068D0">
      <w:pPr>
        <w:spacing w:before="0" w:after="0"/>
      </w:pPr>
      <w:r>
        <w:separator/>
      </w:r>
    </w:p>
  </w:endnote>
  <w:endnote w:type="continuationSeparator" w:id="0">
    <w:p w14:paraId="0D7F84CD" w14:textId="77777777" w:rsidR="0080667F" w:rsidRDefault="0080667F" w:rsidP="00106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Cs w:val="20"/>
      </w:rPr>
      <w:id w:val="-1058165961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BD2424F" w14:textId="10D4AF56" w:rsidR="001F5D42" w:rsidRPr="001F5D42" w:rsidRDefault="009178E7" w:rsidP="001F5D42">
            <w:pPr>
              <w:pStyle w:val="Footer"/>
              <w:tabs>
                <w:tab w:val="clear" w:pos="4680"/>
                <w:tab w:val="clear" w:pos="9360"/>
                <w:tab w:val="right" w:pos="10530"/>
              </w:tabs>
              <w:rPr>
                <w:rFonts w:ascii="Calibri" w:hAnsi="Calibri" w:cs="Calibri"/>
                <w:szCs w:val="20"/>
              </w:rPr>
            </w:pPr>
            <w:r w:rsidRPr="009178E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9178E7">
              <w:rPr>
                <w:rFonts w:ascii="Calibri" w:hAnsi="Calibri" w:cs="Calibri"/>
                <w:sz w:val="18"/>
                <w:szCs w:val="18"/>
              </w:rPr>
              <w:instrText xml:space="preserve"> FILENAME \p \* MERGEFORMAT </w:instrText>
            </w:r>
            <w:r w:rsidRPr="009178E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178E7">
              <w:rPr>
                <w:rFonts w:ascii="Calibri" w:hAnsi="Calibri" w:cs="Calibri"/>
                <w:noProof/>
                <w:sz w:val="18"/>
                <w:szCs w:val="18"/>
              </w:rPr>
              <w:t>https://mentalhealthdallas.sharepoint.com/sites/MHAInternsVolunteers/Shared Documents/Intern &amp; Volunteer Blank Forms/Volunteer Application Blank v2022.10.18.docx</w:t>
            </w:r>
            <w:r w:rsidRPr="009178E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1F5D42" w:rsidRPr="001F5D42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="001F5D42" w:rsidRPr="001F5D42">
              <w:rPr>
                <w:rFonts w:ascii="Calibri" w:hAnsi="Calibri" w:cs="Calibri"/>
                <w:sz w:val="18"/>
                <w:szCs w:val="18"/>
              </w:rPr>
              <w:instrText xml:space="preserve"> FILENAME \p \* MERGEFORMAT </w:instrText>
            </w:r>
            <w:r w:rsidR="001F5D42" w:rsidRPr="001F5D4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F5D42" w:rsidRPr="001F5D4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1F5D42">
              <w:rPr>
                <w:rFonts w:ascii="Calibri" w:hAnsi="Calibri" w:cs="Calibri"/>
                <w:szCs w:val="20"/>
              </w:rPr>
              <w:tab/>
            </w:r>
            <w:r w:rsidR="001F5D42" w:rsidRPr="001F5D42">
              <w:rPr>
                <w:rFonts w:ascii="Calibri" w:hAnsi="Calibri" w:cs="Calibri"/>
                <w:szCs w:val="20"/>
              </w:rPr>
              <w:t xml:space="preserve">Page </w:t>
            </w:r>
            <w:r w:rsidR="001F5D42" w:rsidRPr="001F5D42">
              <w:rPr>
                <w:rFonts w:ascii="Calibri" w:hAnsi="Calibri" w:cs="Calibri"/>
                <w:b/>
                <w:bCs/>
                <w:szCs w:val="20"/>
              </w:rPr>
              <w:fldChar w:fldCharType="begin"/>
            </w:r>
            <w:r w:rsidR="001F5D42" w:rsidRPr="001F5D42">
              <w:rPr>
                <w:rFonts w:ascii="Calibri" w:hAnsi="Calibri" w:cs="Calibri"/>
                <w:b/>
                <w:bCs/>
                <w:szCs w:val="20"/>
              </w:rPr>
              <w:instrText xml:space="preserve"> PAGE </w:instrText>
            </w:r>
            <w:r w:rsidR="001F5D42" w:rsidRPr="001F5D42">
              <w:rPr>
                <w:rFonts w:ascii="Calibri" w:hAnsi="Calibri" w:cs="Calibri"/>
                <w:b/>
                <w:bCs/>
                <w:szCs w:val="20"/>
              </w:rPr>
              <w:fldChar w:fldCharType="separate"/>
            </w:r>
            <w:r w:rsidR="001F5D42" w:rsidRPr="001F5D42">
              <w:rPr>
                <w:rFonts w:ascii="Calibri" w:hAnsi="Calibri" w:cs="Calibri"/>
                <w:b/>
                <w:bCs/>
                <w:noProof/>
                <w:szCs w:val="20"/>
              </w:rPr>
              <w:t>2</w:t>
            </w:r>
            <w:r w:rsidR="001F5D42" w:rsidRPr="001F5D42">
              <w:rPr>
                <w:rFonts w:ascii="Calibri" w:hAnsi="Calibri" w:cs="Calibri"/>
                <w:b/>
                <w:bCs/>
                <w:szCs w:val="20"/>
              </w:rPr>
              <w:fldChar w:fldCharType="end"/>
            </w:r>
            <w:r w:rsidR="001F5D42" w:rsidRPr="001F5D42">
              <w:rPr>
                <w:rFonts w:ascii="Calibri" w:hAnsi="Calibri" w:cs="Calibri"/>
                <w:szCs w:val="20"/>
              </w:rPr>
              <w:t xml:space="preserve"> of </w:t>
            </w:r>
            <w:r w:rsidR="001F5D42" w:rsidRPr="001F5D42">
              <w:rPr>
                <w:rFonts w:ascii="Calibri" w:hAnsi="Calibri" w:cs="Calibri"/>
                <w:b/>
                <w:bCs/>
                <w:szCs w:val="20"/>
              </w:rPr>
              <w:fldChar w:fldCharType="begin"/>
            </w:r>
            <w:r w:rsidR="001F5D42" w:rsidRPr="001F5D42">
              <w:rPr>
                <w:rFonts w:ascii="Calibri" w:hAnsi="Calibri" w:cs="Calibri"/>
                <w:b/>
                <w:bCs/>
                <w:szCs w:val="20"/>
              </w:rPr>
              <w:instrText xml:space="preserve"> NUMPAGES  </w:instrText>
            </w:r>
            <w:r w:rsidR="001F5D42" w:rsidRPr="001F5D42">
              <w:rPr>
                <w:rFonts w:ascii="Calibri" w:hAnsi="Calibri" w:cs="Calibri"/>
                <w:b/>
                <w:bCs/>
                <w:szCs w:val="20"/>
              </w:rPr>
              <w:fldChar w:fldCharType="separate"/>
            </w:r>
            <w:r w:rsidR="001F5D42" w:rsidRPr="001F5D42">
              <w:rPr>
                <w:rFonts w:ascii="Calibri" w:hAnsi="Calibri" w:cs="Calibri"/>
                <w:b/>
                <w:bCs/>
                <w:noProof/>
                <w:szCs w:val="20"/>
              </w:rPr>
              <w:t>2</w:t>
            </w:r>
            <w:r w:rsidR="001F5D42" w:rsidRPr="001F5D42">
              <w:rPr>
                <w:rFonts w:ascii="Calibri" w:hAnsi="Calibri" w:cs="Calibri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75EA73A6" w14:textId="77777777" w:rsidR="001F5D42" w:rsidRDefault="001F5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9ECC" w14:textId="4675495E" w:rsidR="00761277" w:rsidRPr="001F5D42" w:rsidRDefault="00000000" w:rsidP="00761277">
    <w:pPr>
      <w:pStyle w:val="Footer"/>
      <w:tabs>
        <w:tab w:val="clear" w:pos="4680"/>
        <w:tab w:val="clear" w:pos="9360"/>
        <w:tab w:val="right" w:pos="10530"/>
      </w:tabs>
      <w:rPr>
        <w:rFonts w:ascii="Calibri" w:hAnsi="Calibri" w:cs="Calibri"/>
        <w:szCs w:val="20"/>
      </w:rPr>
    </w:pPr>
    <w:sdt>
      <w:sdtPr>
        <w:rPr>
          <w:rFonts w:ascii="Calibri" w:hAnsi="Calibri" w:cs="Calibri"/>
          <w:szCs w:val="20"/>
        </w:rPr>
        <w:id w:val="-1358886281"/>
        <w:docPartObj>
          <w:docPartGallery w:val="Page Numbers (Top of Page)"/>
          <w:docPartUnique/>
        </w:docPartObj>
      </w:sdtPr>
      <w:sdtContent>
        <w:r w:rsidR="00AA76A3">
          <w:rPr>
            <w:rFonts w:ascii="Calibri" w:hAnsi="Calibri" w:cs="Calibri"/>
            <w:sz w:val="18"/>
            <w:szCs w:val="18"/>
          </w:rPr>
          <w:fldChar w:fldCharType="begin"/>
        </w:r>
        <w:r w:rsidR="00AA76A3">
          <w:rPr>
            <w:rFonts w:ascii="Calibri" w:hAnsi="Calibri" w:cs="Calibri"/>
            <w:sz w:val="18"/>
            <w:szCs w:val="18"/>
          </w:rPr>
          <w:instrText xml:space="preserve"> FILENAME \p \* MERGEFORMAT </w:instrText>
        </w:r>
        <w:r w:rsidR="00AA76A3">
          <w:rPr>
            <w:rFonts w:ascii="Calibri" w:hAnsi="Calibri" w:cs="Calibri"/>
            <w:sz w:val="18"/>
            <w:szCs w:val="18"/>
          </w:rPr>
          <w:fldChar w:fldCharType="separate"/>
        </w:r>
        <w:r w:rsidR="00AA76A3">
          <w:rPr>
            <w:rFonts w:ascii="Calibri" w:hAnsi="Calibri" w:cs="Calibri"/>
            <w:noProof/>
            <w:sz w:val="18"/>
            <w:szCs w:val="18"/>
          </w:rPr>
          <w:t>https://mentalhealthdallas.sharepoint.com/sites/MHAInternsVolunteers/Shared Documents/Intern &amp; Volunteer Blank Forms/Work files/Volunteer Application Blank v2022.09.28.docx</w:t>
        </w:r>
        <w:r w:rsidR="00AA76A3">
          <w:rPr>
            <w:rFonts w:ascii="Calibri" w:hAnsi="Calibri" w:cs="Calibri"/>
            <w:sz w:val="18"/>
            <w:szCs w:val="18"/>
          </w:rPr>
          <w:fldChar w:fldCharType="end"/>
        </w:r>
        <w:r w:rsidR="00761277">
          <w:rPr>
            <w:rFonts w:ascii="Calibri" w:hAnsi="Calibri" w:cs="Calibri"/>
            <w:szCs w:val="20"/>
          </w:rPr>
          <w:tab/>
        </w:r>
        <w:r w:rsidR="00761277" w:rsidRPr="001F5D42">
          <w:rPr>
            <w:rFonts w:ascii="Calibri" w:hAnsi="Calibri" w:cs="Calibri"/>
            <w:szCs w:val="20"/>
          </w:rPr>
          <w:t xml:space="preserve">Page </w:t>
        </w:r>
        <w:r w:rsidR="00761277" w:rsidRPr="001F5D42">
          <w:rPr>
            <w:rFonts w:ascii="Calibri" w:hAnsi="Calibri" w:cs="Calibri"/>
            <w:b/>
            <w:bCs/>
            <w:szCs w:val="20"/>
          </w:rPr>
          <w:fldChar w:fldCharType="begin"/>
        </w:r>
        <w:r w:rsidR="00761277" w:rsidRPr="001F5D42">
          <w:rPr>
            <w:rFonts w:ascii="Calibri" w:hAnsi="Calibri" w:cs="Calibri"/>
            <w:b/>
            <w:bCs/>
            <w:szCs w:val="20"/>
          </w:rPr>
          <w:instrText xml:space="preserve"> PAGE </w:instrText>
        </w:r>
        <w:r w:rsidR="00761277" w:rsidRPr="001F5D42">
          <w:rPr>
            <w:rFonts w:ascii="Calibri" w:hAnsi="Calibri" w:cs="Calibri"/>
            <w:b/>
            <w:bCs/>
            <w:szCs w:val="20"/>
          </w:rPr>
          <w:fldChar w:fldCharType="separate"/>
        </w:r>
        <w:r w:rsidR="00761277">
          <w:rPr>
            <w:rFonts w:ascii="Calibri" w:hAnsi="Calibri" w:cs="Calibri"/>
            <w:b/>
            <w:bCs/>
            <w:szCs w:val="20"/>
          </w:rPr>
          <w:t>2</w:t>
        </w:r>
        <w:r w:rsidR="00761277" w:rsidRPr="001F5D42">
          <w:rPr>
            <w:rFonts w:ascii="Calibri" w:hAnsi="Calibri" w:cs="Calibri"/>
            <w:b/>
            <w:bCs/>
            <w:szCs w:val="20"/>
          </w:rPr>
          <w:fldChar w:fldCharType="end"/>
        </w:r>
        <w:r w:rsidR="00761277" w:rsidRPr="001F5D42">
          <w:rPr>
            <w:rFonts w:ascii="Calibri" w:hAnsi="Calibri" w:cs="Calibri"/>
            <w:szCs w:val="20"/>
          </w:rPr>
          <w:t xml:space="preserve"> of </w:t>
        </w:r>
        <w:r w:rsidR="00761277" w:rsidRPr="001F5D42">
          <w:rPr>
            <w:rFonts w:ascii="Calibri" w:hAnsi="Calibri" w:cs="Calibri"/>
            <w:b/>
            <w:bCs/>
            <w:szCs w:val="20"/>
          </w:rPr>
          <w:fldChar w:fldCharType="begin"/>
        </w:r>
        <w:r w:rsidR="00761277" w:rsidRPr="001F5D42">
          <w:rPr>
            <w:rFonts w:ascii="Calibri" w:hAnsi="Calibri" w:cs="Calibri"/>
            <w:b/>
            <w:bCs/>
            <w:szCs w:val="20"/>
          </w:rPr>
          <w:instrText xml:space="preserve"> NUMPAGES  </w:instrText>
        </w:r>
        <w:r w:rsidR="00761277" w:rsidRPr="001F5D42">
          <w:rPr>
            <w:rFonts w:ascii="Calibri" w:hAnsi="Calibri" w:cs="Calibri"/>
            <w:b/>
            <w:bCs/>
            <w:szCs w:val="20"/>
          </w:rPr>
          <w:fldChar w:fldCharType="separate"/>
        </w:r>
        <w:r w:rsidR="00761277">
          <w:rPr>
            <w:rFonts w:ascii="Calibri" w:hAnsi="Calibri" w:cs="Calibri"/>
            <w:b/>
            <w:bCs/>
            <w:szCs w:val="20"/>
          </w:rPr>
          <w:t>3</w:t>
        </w:r>
        <w:r w:rsidR="00761277" w:rsidRPr="001F5D42">
          <w:rPr>
            <w:rFonts w:ascii="Calibri" w:hAnsi="Calibri" w:cs="Calibri"/>
            <w:b/>
            <w:bCs/>
            <w:szCs w:val="20"/>
          </w:rPr>
          <w:fldChar w:fldCharType="end"/>
        </w:r>
      </w:sdtContent>
    </w:sdt>
  </w:p>
  <w:p w14:paraId="18106214" w14:textId="77777777" w:rsidR="00761277" w:rsidRDefault="0076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1E20" w14:textId="77777777" w:rsidR="0080667F" w:rsidRDefault="0080667F" w:rsidP="001068D0">
      <w:pPr>
        <w:spacing w:before="0" w:after="0"/>
      </w:pPr>
      <w:r>
        <w:separator/>
      </w:r>
    </w:p>
  </w:footnote>
  <w:footnote w:type="continuationSeparator" w:id="0">
    <w:p w14:paraId="7B0CC268" w14:textId="77777777" w:rsidR="0080667F" w:rsidRDefault="0080667F" w:rsidP="001068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382D" w14:textId="416B45D3" w:rsidR="001F5D42" w:rsidRPr="003A7DDE" w:rsidRDefault="00761277">
    <w:pPr>
      <w:pStyle w:val="Header"/>
      <w:rPr>
        <w:rFonts w:ascii="Calibri" w:hAnsi="Calibri" w:cs="Calibri"/>
      </w:rPr>
    </w:pPr>
    <w:r w:rsidRPr="003A7DDE">
      <w:rPr>
        <w:rFonts w:ascii="Calibri" w:hAnsi="Calibri" w:cs="Calibri"/>
      </w:rPr>
      <w:t>MHA of Greater Dallas Volunteer/Intern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667"/>
    <w:multiLevelType w:val="multilevel"/>
    <w:tmpl w:val="220E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6A1A"/>
    <w:multiLevelType w:val="hybridMultilevel"/>
    <w:tmpl w:val="497C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93CEC"/>
    <w:multiLevelType w:val="multilevel"/>
    <w:tmpl w:val="AFA039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675157">
    <w:abstractNumId w:val="0"/>
  </w:num>
  <w:num w:numId="2" w16cid:durableId="894508226">
    <w:abstractNumId w:val="2"/>
  </w:num>
  <w:num w:numId="3" w16cid:durableId="213401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60"/>
    <w:rsid w:val="00035B7A"/>
    <w:rsid w:val="0004104D"/>
    <w:rsid w:val="000620FF"/>
    <w:rsid w:val="00066323"/>
    <w:rsid w:val="000723CF"/>
    <w:rsid w:val="000772C6"/>
    <w:rsid w:val="0008786A"/>
    <w:rsid w:val="000A319F"/>
    <w:rsid w:val="000A6E52"/>
    <w:rsid w:val="000E2DF7"/>
    <w:rsid w:val="000F1C59"/>
    <w:rsid w:val="001068D0"/>
    <w:rsid w:val="00114551"/>
    <w:rsid w:val="001505AE"/>
    <w:rsid w:val="00182C87"/>
    <w:rsid w:val="001B047D"/>
    <w:rsid w:val="001C200E"/>
    <w:rsid w:val="001D055D"/>
    <w:rsid w:val="001F5D42"/>
    <w:rsid w:val="00214A51"/>
    <w:rsid w:val="0024794D"/>
    <w:rsid w:val="0030741F"/>
    <w:rsid w:val="003162C3"/>
    <w:rsid w:val="0033636B"/>
    <w:rsid w:val="00347651"/>
    <w:rsid w:val="00352C5D"/>
    <w:rsid w:val="00357CFE"/>
    <w:rsid w:val="00397BB4"/>
    <w:rsid w:val="003A7DDE"/>
    <w:rsid w:val="003F4F0C"/>
    <w:rsid w:val="00401673"/>
    <w:rsid w:val="00404D4E"/>
    <w:rsid w:val="00413186"/>
    <w:rsid w:val="004678DB"/>
    <w:rsid w:val="00494BD8"/>
    <w:rsid w:val="004A0A03"/>
    <w:rsid w:val="004A4E0B"/>
    <w:rsid w:val="00573ADB"/>
    <w:rsid w:val="00580C76"/>
    <w:rsid w:val="005810DB"/>
    <w:rsid w:val="005A5E36"/>
    <w:rsid w:val="005D6100"/>
    <w:rsid w:val="005E49F5"/>
    <w:rsid w:val="00613533"/>
    <w:rsid w:val="00643CC2"/>
    <w:rsid w:val="00671F31"/>
    <w:rsid w:val="00676653"/>
    <w:rsid w:val="006A4DE2"/>
    <w:rsid w:val="006D2EF4"/>
    <w:rsid w:val="00707C79"/>
    <w:rsid w:val="00714BB6"/>
    <w:rsid w:val="00722AAE"/>
    <w:rsid w:val="00722CC0"/>
    <w:rsid w:val="00733461"/>
    <w:rsid w:val="0075204F"/>
    <w:rsid w:val="00761277"/>
    <w:rsid w:val="0077500C"/>
    <w:rsid w:val="007829B6"/>
    <w:rsid w:val="007A3360"/>
    <w:rsid w:val="007B71F6"/>
    <w:rsid w:val="007D0DEF"/>
    <w:rsid w:val="0080667F"/>
    <w:rsid w:val="00820797"/>
    <w:rsid w:val="00837653"/>
    <w:rsid w:val="008422E1"/>
    <w:rsid w:val="0084648E"/>
    <w:rsid w:val="00855A6B"/>
    <w:rsid w:val="008941DF"/>
    <w:rsid w:val="008B217D"/>
    <w:rsid w:val="008B2940"/>
    <w:rsid w:val="008C4130"/>
    <w:rsid w:val="008D00B2"/>
    <w:rsid w:val="008D0133"/>
    <w:rsid w:val="008D6BB5"/>
    <w:rsid w:val="008F2ED1"/>
    <w:rsid w:val="009178E7"/>
    <w:rsid w:val="00931D94"/>
    <w:rsid w:val="009331B9"/>
    <w:rsid w:val="0097298E"/>
    <w:rsid w:val="009874BC"/>
    <w:rsid w:val="00993B1C"/>
    <w:rsid w:val="009A3434"/>
    <w:rsid w:val="009E610D"/>
    <w:rsid w:val="00A01B1C"/>
    <w:rsid w:val="00A120AB"/>
    <w:rsid w:val="00A127F7"/>
    <w:rsid w:val="00A24BFD"/>
    <w:rsid w:val="00A50E9C"/>
    <w:rsid w:val="00A6184D"/>
    <w:rsid w:val="00A64D47"/>
    <w:rsid w:val="00A71769"/>
    <w:rsid w:val="00A71AA9"/>
    <w:rsid w:val="00A85EC9"/>
    <w:rsid w:val="00AA0AB0"/>
    <w:rsid w:val="00AA76A3"/>
    <w:rsid w:val="00AC43C5"/>
    <w:rsid w:val="00AC6417"/>
    <w:rsid w:val="00B02B40"/>
    <w:rsid w:val="00B0450B"/>
    <w:rsid w:val="00B056B4"/>
    <w:rsid w:val="00B0742D"/>
    <w:rsid w:val="00B16488"/>
    <w:rsid w:val="00B20AF4"/>
    <w:rsid w:val="00B42FEE"/>
    <w:rsid w:val="00B52896"/>
    <w:rsid w:val="00B555EB"/>
    <w:rsid w:val="00B6768A"/>
    <w:rsid w:val="00BF792E"/>
    <w:rsid w:val="00C0405D"/>
    <w:rsid w:val="00C45753"/>
    <w:rsid w:val="00C6715D"/>
    <w:rsid w:val="00C76958"/>
    <w:rsid w:val="00C91D47"/>
    <w:rsid w:val="00CB0740"/>
    <w:rsid w:val="00CD1623"/>
    <w:rsid w:val="00CE4F19"/>
    <w:rsid w:val="00CF4EA1"/>
    <w:rsid w:val="00D34D7C"/>
    <w:rsid w:val="00D41A1A"/>
    <w:rsid w:val="00D50AB7"/>
    <w:rsid w:val="00D95425"/>
    <w:rsid w:val="00D96B0B"/>
    <w:rsid w:val="00D97CC2"/>
    <w:rsid w:val="00DA2656"/>
    <w:rsid w:val="00DC09EB"/>
    <w:rsid w:val="00E0252C"/>
    <w:rsid w:val="00E02845"/>
    <w:rsid w:val="00E13189"/>
    <w:rsid w:val="00E50F2E"/>
    <w:rsid w:val="00E66A48"/>
    <w:rsid w:val="00E82FCB"/>
    <w:rsid w:val="00E85776"/>
    <w:rsid w:val="00E956BC"/>
    <w:rsid w:val="00E96194"/>
    <w:rsid w:val="00EB32B5"/>
    <w:rsid w:val="00EE0F7B"/>
    <w:rsid w:val="00F32A5A"/>
    <w:rsid w:val="00F34AAA"/>
    <w:rsid w:val="00F40A4C"/>
    <w:rsid w:val="00F45A4B"/>
    <w:rsid w:val="00F74C24"/>
    <w:rsid w:val="00F90CE5"/>
    <w:rsid w:val="00FA16A2"/>
    <w:rsid w:val="00FA5279"/>
    <w:rsid w:val="00FD0EA6"/>
    <w:rsid w:val="05C0ED1F"/>
    <w:rsid w:val="110E8511"/>
    <w:rsid w:val="11FE6A4E"/>
    <w:rsid w:val="2ED81C7E"/>
    <w:rsid w:val="3887B03C"/>
    <w:rsid w:val="38DF8C3A"/>
    <w:rsid w:val="4AB60838"/>
    <w:rsid w:val="4D07EB5C"/>
    <w:rsid w:val="4FE29BC2"/>
    <w:rsid w:val="5157AACE"/>
    <w:rsid w:val="52E2623D"/>
    <w:rsid w:val="59392DBB"/>
    <w:rsid w:val="5B691668"/>
    <w:rsid w:val="6B648CA3"/>
    <w:rsid w:val="6BE8BEC5"/>
    <w:rsid w:val="6EAE433A"/>
    <w:rsid w:val="6EBEC87A"/>
    <w:rsid w:val="7D12E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1FA6B"/>
  <w15:docId w15:val="{7DF69B20-166F-4227-8628-F9DFF50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16757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3F1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16757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NormalWeb">
    <w:name w:val="Normal (Web)"/>
    <w:basedOn w:val="Normal"/>
    <w:uiPriority w:val="99"/>
    <w:unhideWhenUsed/>
    <w:rsid w:val="009E61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40A4C"/>
    <w:rPr>
      <w:color w:val="808080"/>
    </w:rPr>
  </w:style>
  <w:style w:type="character" w:customStyle="1" w:styleId="Style1">
    <w:name w:val="Style1"/>
    <w:basedOn w:val="DefaultParagraphFont"/>
    <w:uiPriority w:val="1"/>
    <w:rsid w:val="00676653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1068D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68D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8D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68D0"/>
    <w:rPr>
      <w:rFonts w:asciiTheme="minorHAnsi" w:hAnsiTheme="minorHAnsi"/>
      <w:szCs w:val="24"/>
    </w:rPr>
  </w:style>
  <w:style w:type="paragraph" w:customStyle="1" w:styleId="paragraph">
    <w:name w:val="paragraph"/>
    <w:basedOn w:val="Normal"/>
    <w:rsid w:val="00E8577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E85776"/>
  </w:style>
  <w:style w:type="character" w:customStyle="1" w:styleId="eop">
    <w:name w:val="eop"/>
    <w:basedOn w:val="DefaultParagraphFont"/>
    <w:rsid w:val="00E8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o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6D86-A3EF-496E-B5ED-C551C617153B}"/>
      </w:docPartPr>
      <w:docPartBody>
        <w:p w:rsidR="00DE2950" w:rsidRDefault="00CD43E5">
          <w:r w:rsidRPr="00DE0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A5BA94ADB428CB443FB0D7E1E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7D92-D1C3-4D5B-A6B8-C3302A7ABEEB}"/>
      </w:docPartPr>
      <w:docPartBody>
        <w:p w:rsidR="00DE2950" w:rsidRDefault="00DE2950" w:rsidP="00DE2950">
          <w:pPr>
            <w:pStyle w:val="A52A5BA94ADB428CB443FB0D7E1ED200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2B03A1103ADE4543B5A243F4EE9C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F7A2-CB47-4955-B4A6-F8645AAB1055}"/>
      </w:docPartPr>
      <w:docPartBody>
        <w:p w:rsidR="00DE2950" w:rsidRDefault="00DE2950" w:rsidP="00DE2950">
          <w:pPr>
            <w:pStyle w:val="2B03A1103ADE4543B5A243F4EE9CDD0F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9BD237CCB92646D2AA2E7A0B5FBE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2CFC-14E3-4C88-967B-6867D891EB33}"/>
      </w:docPartPr>
      <w:docPartBody>
        <w:p w:rsidR="00DE2950" w:rsidRDefault="00DE2950" w:rsidP="00DE2950">
          <w:pPr>
            <w:pStyle w:val="9BD237CCB92646D2AA2E7A0B5FBEFFFD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9F3A96251047438AA709D0AA48C2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A2D9-D203-4C2D-B357-46BDDBF120B5}"/>
      </w:docPartPr>
      <w:docPartBody>
        <w:p w:rsidR="00DE2950" w:rsidRDefault="00DE2950" w:rsidP="00DE2950">
          <w:pPr>
            <w:pStyle w:val="9F3A96251047438AA709D0AA48C21598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206000FEF7A64D21BB6F70F8BD09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9BC2-6D29-4FDC-A251-204872ACFC04}"/>
      </w:docPartPr>
      <w:docPartBody>
        <w:p w:rsidR="00DE2950" w:rsidRDefault="00DE2950" w:rsidP="00DE2950">
          <w:pPr>
            <w:pStyle w:val="206000FEF7A64D21BB6F70F8BD09056B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931622838B0740E2AA9807FDDA3F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AE2F-4402-4465-86EB-C2039DB6EB4D}"/>
      </w:docPartPr>
      <w:docPartBody>
        <w:p w:rsidR="00DE2950" w:rsidRDefault="00DE2950" w:rsidP="00DE2950">
          <w:pPr>
            <w:pStyle w:val="931622838B0740E2AA9807FDDA3FE04B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6F1C34FE313494A89DC97B2C8C8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91B7-7C7D-4E43-8087-050EFABB6F44}"/>
      </w:docPartPr>
      <w:docPartBody>
        <w:p w:rsidR="00DE2950" w:rsidRDefault="00DE2950" w:rsidP="00DE2950">
          <w:pPr>
            <w:pStyle w:val="E6F1C34FE313494A89DC97B2C8C86318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51D80517C0D34F5594488BD6B8EA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7BEC-FE69-49C7-9796-AEF7F569D968}"/>
      </w:docPartPr>
      <w:docPartBody>
        <w:p w:rsidR="00DE2950" w:rsidRDefault="00DE2950" w:rsidP="00DE2950">
          <w:pPr>
            <w:pStyle w:val="51D80517C0D34F5594488BD6B8EA10C8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A6DD6CA98BB4A33A8B2CA5A8018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F7B5-11C4-4DB3-A1C8-A227604A83E7}"/>
      </w:docPartPr>
      <w:docPartBody>
        <w:p w:rsidR="00DE2950" w:rsidRDefault="00DE2950" w:rsidP="00DE2950">
          <w:pPr>
            <w:pStyle w:val="0A6DD6CA98BB4A33A8B2CA5A801824E0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267925E73514354B53CDBDBE323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EAC8-AEFC-45C9-A68C-82214DA04580}"/>
      </w:docPartPr>
      <w:docPartBody>
        <w:p w:rsidR="00DE2950" w:rsidRDefault="00DE2950" w:rsidP="00DE2950">
          <w:pPr>
            <w:pStyle w:val="1267925E73514354B53CDBDBE323B43A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760117289B64684BE751A344141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C579-3CCD-4D65-B6F8-0CF1B2B40E8C}"/>
      </w:docPartPr>
      <w:docPartBody>
        <w:p w:rsidR="00DE2950" w:rsidRDefault="00DE2950" w:rsidP="00DE2950">
          <w:pPr>
            <w:pStyle w:val="E760117289B64684BE751A3441411409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4DE279E2AA414B9ABE484E2B8736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23FD-C294-4739-AB90-D75090D04252}"/>
      </w:docPartPr>
      <w:docPartBody>
        <w:p w:rsidR="00DE2950" w:rsidRDefault="00DE2950" w:rsidP="00DE2950">
          <w:pPr>
            <w:pStyle w:val="4DE279E2AA414B9ABE484E2B873663511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7D19FD615D5145DAA675C28F430C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C96D-6C7C-4A29-92EA-BD4FEA5BBD9C}"/>
      </w:docPartPr>
      <w:docPartBody>
        <w:p w:rsidR="00E420FA" w:rsidRDefault="00DE2950" w:rsidP="00DE2950">
          <w:pPr>
            <w:pStyle w:val="7D19FD615D5145DAA675C28F430C8157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677445036EB48DC9E17216F0981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A58C-DB87-41CB-90D3-8EBC8F86551F}"/>
      </w:docPartPr>
      <w:docPartBody>
        <w:p w:rsidR="00E420FA" w:rsidRDefault="00DE2950" w:rsidP="00DE2950">
          <w:pPr>
            <w:pStyle w:val="E677445036EB48DC9E17216F0981ECD8"/>
          </w:pPr>
          <w:r w:rsidRPr="00DE0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9977698B549D6B066FBC9BC09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D461-3FE0-4E43-8E6F-BFD1F5B466BB}"/>
      </w:docPartPr>
      <w:docPartBody>
        <w:p w:rsidR="00E420FA" w:rsidRDefault="00DE2950" w:rsidP="00DE2950">
          <w:pPr>
            <w:pStyle w:val="9129977698B549D6B066FBC9BC099374"/>
          </w:pPr>
          <w:r w:rsidRPr="00DE0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0FDAC071E43B18734303B6339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3FAE-5E49-45A1-973C-63EA29CE88F6}"/>
      </w:docPartPr>
      <w:docPartBody>
        <w:p w:rsidR="00E420FA" w:rsidRDefault="00DE2950" w:rsidP="00DE2950">
          <w:pPr>
            <w:pStyle w:val="1380FDAC071E43B18734303B6339623C"/>
          </w:pPr>
          <w:r w:rsidRPr="007D0DE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C94C69623DA456EB3948A149FD5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F9C6-364D-4507-B5C5-EBED801095B3}"/>
      </w:docPartPr>
      <w:docPartBody>
        <w:p w:rsidR="00E420FA" w:rsidRDefault="00DE2950" w:rsidP="00DE2950">
          <w:pPr>
            <w:pStyle w:val="FC94C69623DA456EB3948A149FD57C81"/>
          </w:pPr>
          <w:r w:rsidRPr="00DE0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7B531D0B041238C5DD7429F58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A5DB-34A7-4C8B-9699-0828EBBB75D4}"/>
      </w:docPartPr>
      <w:docPartBody>
        <w:p w:rsidR="00E420FA" w:rsidRDefault="00DE2950" w:rsidP="00DE2950">
          <w:pPr>
            <w:pStyle w:val="94D7B531D0B041238C5DD7429F58B387"/>
          </w:pPr>
          <w:r w:rsidRPr="00B20AF4">
            <w:rPr>
              <w:rStyle w:val="PlaceholderText"/>
              <w:rFonts w:ascii="Calibri" w:hAnsi="Calibri" w:cs="Calibr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217CEE6A31414B96F262C23D5B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6E0A-4CD2-4AF7-9C9C-D8930B70B921}"/>
      </w:docPartPr>
      <w:docPartBody>
        <w:p w:rsidR="00E420FA" w:rsidRDefault="00DE2950" w:rsidP="00DE2950">
          <w:pPr>
            <w:pStyle w:val="F1217CEE6A31414B96F262C23D5BDE43"/>
          </w:pPr>
          <w:r w:rsidRPr="00B20AF4">
            <w:rPr>
              <w:rStyle w:val="PlaceholderText"/>
              <w:rFonts w:ascii="Calibri" w:hAnsi="Calibri" w:cs="Calibr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0CA7E3893243F3973BADF14891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53A3-8CCF-427D-BC78-C2F166F97FB8}"/>
      </w:docPartPr>
      <w:docPartBody>
        <w:p w:rsidR="00E420FA" w:rsidRDefault="00DE2950" w:rsidP="00DE2950">
          <w:pPr>
            <w:pStyle w:val="E50CA7E3893243F3973BADF14891F50A"/>
          </w:pPr>
          <w:r w:rsidRPr="00B20AF4">
            <w:rPr>
              <w:rStyle w:val="PlaceholderText"/>
              <w:rFonts w:ascii="Calibri" w:hAnsi="Calibri" w:cs="Calibr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0DBDE8692D45709A3D9EEB1BD3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F934-A574-48C9-B6BB-656B179EAAA9}"/>
      </w:docPartPr>
      <w:docPartBody>
        <w:p w:rsidR="00E420FA" w:rsidRDefault="00DE2950" w:rsidP="00DE2950">
          <w:pPr>
            <w:pStyle w:val="290DBDE8692D45709A3D9EEB1BD3F8ED"/>
          </w:pPr>
          <w:r w:rsidRPr="00B20AF4">
            <w:rPr>
              <w:rStyle w:val="PlaceholderText"/>
              <w:rFonts w:ascii="Calibri" w:hAnsi="Calibri" w:cs="Calibr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1651968EE14FEBB0917D9F5D63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4756-9E08-46FA-B5CA-B01B5A3E217A}"/>
      </w:docPartPr>
      <w:docPartBody>
        <w:p w:rsidR="00E420FA" w:rsidRDefault="00DE2950" w:rsidP="00DE2950">
          <w:pPr>
            <w:pStyle w:val="5C1651968EE14FEBB0917D9F5D6350B6"/>
          </w:pPr>
          <w:r w:rsidRPr="00B20AF4">
            <w:rPr>
              <w:rStyle w:val="PlaceholderText"/>
              <w:rFonts w:ascii="Calibri" w:hAnsi="Calibri" w:cs="Calibri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67DAB61B714953AFC42584CD2B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BE20-BDF3-4267-9B37-57156DCD579E}"/>
      </w:docPartPr>
      <w:docPartBody>
        <w:p w:rsidR="00FD121A" w:rsidRDefault="00E420FA" w:rsidP="00E420FA">
          <w:pPr>
            <w:pStyle w:val="F267DAB61B714953AFC42584CD2B4009"/>
          </w:pPr>
          <w:r w:rsidRPr="00B20AF4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E6DEB7B2ED54D4A8EF96B1FCEE06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ED4D-EA7D-48A3-AF7D-49AABCF0350B}"/>
      </w:docPartPr>
      <w:docPartBody>
        <w:p w:rsidR="00FD121A" w:rsidRDefault="00E420FA" w:rsidP="00E420FA">
          <w:pPr>
            <w:pStyle w:val="EE6DEB7B2ED54D4A8EF96B1FCEE0601D"/>
          </w:pPr>
          <w:r w:rsidRPr="00B20AF4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5F78F6ED9899491EA88D780C6119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1C20-02B6-4C18-92FC-8813CF9DC6FC}"/>
      </w:docPartPr>
      <w:docPartBody>
        <w:p w:rsidR="00FD121A" w:rsidRDefault="00E420FA" w:rsidP="00E420FA">
          <w:pPr>
            <w:pStyle w:val="5F78F6ED9899491EA88D780C61194347"/>
          </w:pPr>
          <w:r w:rsidRPr="00B20AF4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E903E424BDD4D2D965E69EEC7F1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BBFC-AA42-48CF-A3F3-0DAB8E56B764}"/>
      </w:docPartPr>
      <w:docPartBody>
        <w:p w:rsidR="00FD121A" w:rsidRDefault="00E420FA" w:rsidP="00E420FA">
          <w:pPr>
            <w:pStyle w:val="EE903E424BDD4D2D965E69EEC7F17678"/>
          </w:pPr>
          <w:r w:rsidRPr="00B20AF4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2E3A2B899EA4C34A36CB912633C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0759-1F2D-4007-8E58-EDF77B688D5A}"/>
      </w:docPartPr>
      <w:docPartBody>
        <w:p w:rsidR="00FD121A" w:rsidRDefault="00E420FA" w:rsidP="00E420FA">
          <w:pPr>
            <w:pStyle w:val="22E3A2B899EA4C34A36CB912633CBD27"/>
          </w:pPr>
          <w:r w:rsidRPr="00B20AF4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FDFC45D70374AD99FAE8945FEDC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2775-9654-4EA3-82E3-0FDA139A9278}"/>
      </w:docPartPr>
      <w:docPartBody>
        <w:p w:rsidR="00FD121A" w:rsidRDefault="00E420FA" w:rsidP="00E420FA">
          <w:pPr>
            <w:pStyle w:val="BFDFC45D70374AD99FAE8945FEDC9567"/>
          </w:pPr>
          <w:r w:rsidRPr="00B20AF4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E5"/>
    <w:rsid w:val="001524A5"/>
    <w:rsid w:val="001A6930"/>
    <w:rsid w:val="00CD43E5"/>
    <w:rsid w:val="00DE2950"/>
    <w:rsid w:val="00E32057"/>
    <w:rsid w:val="00E420FA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0FA"/>
    <w:rPr>
      <w:color w:val="808080"/>
    </w:rPr>
  </w:style>
  <w:style w:type="paragraph" w:customStyle="1" w:styleId="94D7B531D0B041238C5DD7429F58B387">
    <w:name w:val="94D7B531D0B041238C5DD7429F58B387"/>
    <w:rsid w:val="00DE2950"/>
  </w:style>
  <w:style w:type="paragraph" w:customStyle="1" w:styleId="F1217CEE6A31414B96F262C23D5BDE43">
    <w:name w:val="F1217CEE6A31414B96F262C23D5BDE43"/>
    <w:rsid w:val="00DE2950"/>
  </w:style>
  <w:style w:type="paragraph" w:customStyle="1" w:styleId="E50CA7E3893243F3973BADF14891F50A">
    <w:name w:val="E50CA7E3893243F3973BADF14891F50A"/>
    <w:rsid w:val="00DE2950"/>
  </w:style>
  <w:style w:type="paragraph" w:customStyle="1" w:styleId="290DBDE8692D45709A3D9EEB1BD3F8ED">
    <w:name w:val="290DBDE8692D45709A3D9EEB1BD3F8ED"/>
    <w:rsid w:val="00DE2950"/>
  </w:style>
  <w:style w:type="paragraph" w:customStyle="1" w:styleId="5C1651968EE14FEBB0917D9F5D6350B6">
    <w:name w:val="5C1651968EE14FEBB0917D9F5D6350B6"/>
    <w:rsid w:val="00DE2950"/>
  </w:style>
  <w:style w:type="paragraph" w:customStyle="1" w:styleId="F267DAB61B714953AFC42584CD2B4009">
    <w:name w:val="F267DAB61B714953AFC42584CD2B4009"/>
    <w:rsid w:val="00E420FA"/>
  </w:style>
  <w:style w:type="paragraph" w:customStyle="1" w:styleId="EE6DEB7B2ED54D4A8EF96B1FCEE0601D">
    <w:name w:val="EE6DEB7B2ED54D4A8EF96B1FCEE0601D"/>
    <w:rsid w:val="00E420FA"/>
  </w:style>
  <w:style w:type="paragraph" w:customStyle="1" w:styleId="5F78F6ED9899491EA88D780C61194347">
    <w:name w:val="5F78F6ED9899491EA88D780C61194347"/>
    <w:rsid w:val="00E420FA"/>
  </w:style>
  <w:style w:type="paragraph" w:customStyle="1" w:styleId="7D19FD615D5145DAA675C28F430C8157">
    <w:name w:val="7D19FD615D5145DAA675C28F430C8157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2A5BA94ADB428CB443FB0D7E1ED2001">
    <w:name w:val="A52A5BA94ADB428CB443FB0D7E1ED200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B03A1103ADE4543B5A243F4EE9CDD0F1">
    <w:name w:val="2B03A1103ADE4543B5A243F4EE9CDD0F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D237CCB92646D2AA2E7A0B5FBEFFFD1">
    <w:name w:val="9BD237CCB92646D2AA2E7A0B5FBEFFFD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F3A96251047438AA709D0AA48C215981">
    <w:name w:val="9F3A96251047438AA709D0AA48C21598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06000FEF7A64D21BB6F70F8BD09056B1">
    <w:name w:val="206000FEF7A64D21BB6F70F8BD09056B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31622838B0740E2AA9807FDDA3FE04B1">
    <w:name w:val="931622838B0740E2AA9807FDDA3FE04B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6F1C34FE313494A89DC97B2C8C863181">
    <w:name w:val="E6F1C34FE313494A89DC97B2C8C86318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677445036EB48DC9E17216F0981ECD8">
    <w:name w:val="E677445036EB48DC9E17216F0981ECD8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129977698B549D6B066FBC9BC099374">
    <w:name w:val="9129977698B549D6B066FBC9BC099374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380FDAC071E43B18734303B6339623C">
    <w:name w:val="1380FDAC071E43B18734303B6339623C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D80517C0D34F5594488BD6B8EA10C81">
    <w:name w:val="51D80517C0D34F5594488BD6B8EA10C8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0A6DD6CA98BB4A33A8B2CA5A801824E01">
    <w:name w:val="0A6DD6CA98BB4A33A8B2CA5A801824E0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267925E73514354B53CDBDBE323B43A1">
    <w:name w:val="1267925E73514354B53CDBDBE323B43A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760117289B64684BE751A34414114091">
    <w:name w:val="E760117289B64684BE751A3441411409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C94C69623DA456EB3948A149FD57C81">
    <w:name w:val="FC94C69623DA456EB3948A149FD57C8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DE279E2AA414B9ABE484E2B873663511">
    <w:name w:val="4DE279E2AA414B9ABE484E2B873663511"/>
    <w:rsid w:val="00DE2950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E903E424BDD4D2D965E69EEC7F17678">
    <w:name w:val="EE903E424BDD4D2D965E69EEC7F17678"/>
    <w:rsid w:val="00E420FA"/>
  </w:style>
  <w:style w:type="paragraph" w:customStyle="1" w:styleId="22E3A2B899EA4C34A36CB912633CBD27">
    <w:name w:val="22E3A2B899EA4C34A36CB912633CBD27"/>
    <w:rsid w:val="00E420FA"/>
  </w:style>
  <w:style w:type="paragraph" w:customStyle="1" w:styleId="BFDFC45D70374AD99FAE8945FEDC9567">
    <w:name w:val="BFDFC45D70374AD99FAE8945FEDC9567"/>
    <w:rsid w:val="00E42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59F2066E61142B0518B67E68F29CD" ma:contentTypeVersion="15" ma:contentTypeDescription="Create a new document." ma:contentTypeScope="" ma:versionID="756592b55a89ec425bf5c9e9e62c27b9">
  <xsd:schema xmlns:xsd="http://www.w3.org/2001/XMLSchema" xmlns:xs="http://www.w3.org/2001/XMLSchema" xmlns:p="http://schemas.microsoft.com/office/2006/metadata/properties" xmlns:ns2="cf2df428-7a48-4f7e-9dc8-7f6b6338d66f" xmlns:ns3="f9b2d699-0d5d-41fe-9027-24175b0b8bd5" targetNamespace="http://schemas.microsoft.com/office/2006/metadata/properties" ma:root="true" ma:fieldsID="1bb96cd14775b4368d4fd2105ea2efbb" ns2:_="" ns3:_="">
    <xsd:import namespace="cf2df428-7a48-4f7e-9dc8-7f6b6338d66f"/>
    <xsd:import namespace="f9b2d699-0d5d-41fe-9027-24175b0b8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428-7a48-4f7e-9dc8-7f6b6338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803e4e-7439-447d-966c-f48f468ef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d699-0d5d-41fe-9027-24175b0b8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09df1-8ce1-4020-a950-68cf06f74e6a}" ma:internalName="TaxCatchAll" ma:showField="CatchAllData" ma:web="f9b2d699-0d5d-41fe-9027-24175b0b8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b2d699-0d5d-41fe-9027-24175b0b8bd5">
      <UserInfo>
        <DisplayName>Angela Owen</DisplayName>
        <AccountId>37</AccountId>
        <AccountType/>
      </UserInfo>
    </SharedWithUsers>
    <TaxCatchAll xmlns="f9b2d699-0d5d-41fe-9027-24175b0b8bd5" xsi:nil="true"/>
    <lcf76f155ced4ddcb4097134ff3c332f xmlns="cf2df428-7a48-4f7e-9dc8-7f6b6338d6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EE2FD-EECC-45FD-B2BD-947A04315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428-7a48-4f7e-9dc8-7f6b6338d66f"/>
    <ds:schemaRef ds:uri="f9b2d699-0d5d-41fe-9027-24175b0b8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3FAC9-542E-42A6-86E8-107566740AFF}">
  <ds:schemaRefs>
    <ds:schemaRef ds:uri="http://schemas.microsoft.com/office/2006/metadata/properties"/>
    <ds:schemaRef ds:uri="http://schemas.microsoft.com/office/infopath/2007/PartnerControls"/>
    <ds:schemaRef ds:uri="f9b2d699-0d5d-41fe-9027-24175b0b8bd5"/>
    <ds:schemaRef ds:uri="cf2df428-7a48-4f7e-9dc8-7f6b6338d66f"/>
  </ds:schemaRefs>
</ds:datastoreItem>
</file>

<file path=customXml/itemProps3.xml><?xml version="1.0" encoding="utf-8"?>
<ds:datastoreItem xmlns:ds="http://schemas.openxmlformats.org/officeDocument/2006/customXml" ds:itemID="{4A7D0420-1D02-409D-85C0-68749A76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Who Who</dc:creator>
  <cp:keywords/>
  <cp:lastModifiedBy>Linda Yarbrough</cp:lastModifiedBy>
  <cp:revision>4</cp:revision>
  <cp:lastPrinted>2022-05-23T18:33:00Z</cp:lastPrinted>
  <dcterms:created xsi:type="dcterms:W3CDTF">2022-10-18T20:59:00Z</dcterms:created>
  <dcterms:modified xsi:type="dcterms:W3CDTF">2022-10-18T21:01:00Z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0x0101001AD59F2066E61142B0518B67E68F29CD</vt:lpwstr>
  </property>
  <property fmtid="{D5CDD505-2E9C-101B-9397-08002B2CF9AE}" pid="4" name="Order">
    <vt:r8>847500</vt:r8>
  </property>
  <property fmtid="{D5CDD505-2E9C-101B-9397-08002B2CF9AE}" pid="5" name="ComplianceAssetId">
    <vt:lpwstr/>
  </property>
  <property fmtid="{D5CDD505-2E9C-101B-9397-08002B2CF9AE}" pid="6" name="GrammarlyDocumentId">
    <vt:lpwstr>e0a7d240a0415f8f910859fcf860b9afab3573d00d21f7e7011a449f69f937ac</vt:lpwstr>
  </property>
  <property fmtid="{D5CDD505-2E9C-101B-9397-08002B2CF9AE}" pid="7" name="MediaServiceImageTags">
    <vt:lpwstr/>
  </property>
</Properties>
</file>